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25750BB7"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0568E1">
        <w:rPr>
          <w:rFonts w:ascii="Verdana" w:hAnsi="Verdana" w:cs="Arial"/>
          <w:b/>
          <w:color w:val="002060"/>
          <w:sz w:val="36"/>
          <w:szCs w:val="36"/>
          <w:lang w:val="en-GB"/>
        </w:rPr>
        <w:t xml:space="preserve"> and Training</w:t>
      </w:r>
      <w:r w:rsidR="00AA696D">
        <w:rPr>
          <w:rStyle w:val="Konnaopomba-sklic"/>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Pripombabesedil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Pripombabesedil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Pripombabesedil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Konnaopomba-sklic"/>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Konnaopomba-sklic"/>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Konnaopomba-skli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Konnaopomba-sklic"/>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Konnaopomba-sklic"/>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0349F9"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349F9"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slov4"/>
        <w:keepNext w:val="0"/>
        <w:numPr>
          <w:ilvl w:val="0"/>
          <w:numId w:val="0"/>
        </w:numPr>
        <w:jc w:val="left"/>
        <w:rPr>
          <w:rFonts w:ascii="Verdana" w:hAnsi="Verdana" w:cs="Arial"/>
          <w:sz w:val="20"/>
          <w:lang w:val="fr-BE"/>
        </w:rPr>
      </w:pPr>
    </w:p>
    <w:p w14:paraId="56E93A1E" w14:textId="0F7E9235" w:rsidR="007967A9" w:rsidRDefault="007967A9" w:rsidP="007967A9">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Pripombabesedil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Konnaopomba-sklic"/>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Pripombabesedil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Konnaopomba-sklic"/>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Pripombabesedil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2D7E4525"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0568E1">
              <w:rPr>
                <w:rFonts w:ascii="Verdana" w:hAnsi="Verdana" w:cs="Calibri"/>
                <w:b/>
                <w:sz w:val="20"/>
                <w:lang w:val="en-GB"/>
              </w:rPr>
              <w:t xml:space="preserve"> ( min 4 hours)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6E0A7CE0" w14:textId="77777777" w:rsidR="000568E1" w:rsidRDefault="000568E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r w:rsidR="000568E1" w:rsidRPr="00800D27" w14:paraId="01C938B4" w14:textId="77777777" w:rsidTr="00107B17">
        <w:trPr>
          <w:jc w:val="center"/>
        </w:trPr>
        <w:tc>
          <w:tcPr>
            <w:tcW w:w="8763" w:type="dxa"/>
            <w:shd w:val="clear" w:color="auto" w:fill="FFFFFF"/>
          </w:tcPr>
          <w:p w14:paraId="49E9F2DA" w14:textId="510E5275" w:rsidR="000568E1" w:rsidRDefault="000568E1" w:rsidP="000568E1">
            <w:pPr>
              <w:spacing w:before="240" w:after="120"/>
              <w:ind w:left="-6" w:firstLine="6"/>
              <w:rPr>
                <w:rFonts w:ascii="Verdana" w:hAnsi="Verdana" w:cs="Calibri"/>
                <w:b/>
                <w:sz w:val="20"/>
                <w:lang w:val="en-GB"/>
              </w:rPr>
            </w:pPr>
            <w:r>
              <w:rPr>
                <w:rFonts w:ascii="Verdana" w:hAnsi="Verdana" w:cs="Calibri"/>
                <w:b/>
                <w:sz w:val="20"/>
                <w:lang w:val="en-GB"/>
              </w:rPr>
              <w:t>Activities of training to be carried out:</w:t>
            </w:r>
          </w:p>
          <w:p w14:paraId="2F1671F6" w14:textId="77777777" w:rsidR="000568E1" w:rsidRDefault="000568E1" w:rsidP="000568E1">
            <w:pPr>
              <w:spacing w:before="240" w:after="120"/>
              <w:rPr>
                <w:rFonts w:ascii="Verdana" w:hAnsi="Verdana" w:cs="Calibri"/>
                <w:b/>
                <w:sz w:val="20"/>
                <w:lang w:val="en-GB"/>
              </w:rPr>
            </w:pPr>
          </w:p>
          <w:p w14:paraId="31944DE4" w14:textId="77777777" w:rsidR="000568E1" w:rsidRDefault="000568E1" w:rsidP="000568E1">
            <w:pPr>
              <w:spacing w:before="240" w:after="120"/>
              <w:ind w:left="-6" w:firstLine="6"/>
              <w:rPr>
                <w:rFonts w:ascii="Verdana" w:hAnsi="Verdana" w:cs="Calibri"/>
                <w:b/>
                <w:sz w:val="20"/>
                <w:lang w:val="en-GB"/>
              </w:rPr>
            </w:pPr>
          </w:p>
          <w:p w14:paraId="217CEFF5" w14:textId="77777777" w:rsidR="000568E1" w:rsidRDefault="000568E1" w:rsidP="000568E1">
            <w:pPr>
              <w:spacing w:before="240" w:after="120"/>
              <w:ind w:left="-6" w:firstLine="6"/>
              <w:rPr>
                <w:rFonts w:ascii="Verdana" w:hAnsi="Verdana" w:cs="Calibri"/>
                <w:b/>
                <w:sz w:val="20"/>
                <w:lang w:val="en-GB"/>
              </w:rPr>
            </w:pPr>
          </w:p>
          <w:p w14:paraId="174CA328" w14:textId="77777777" w:rsidR="000568E1" w:rsidRDefault="000568E1" w:rsidP="00FF62A2">
            <w:pPr>
              <w:spacing w:after="120"/>
              <w:ind w:left="-6" w:firstLine="6"/>
              <w:rPr>
                <w:rFonts w:ascii="Verdana" w:hAnsi="Verdana" w:cs="Calibri"/>
                <w:b/>
                <w:sz w:val="20"/>
                <w:lang w:val="en-GB"/>
              </w:rPr>
            </w:pPr>
          </w:p>
          <w:p w14:paraId="7699B532" w14:textId="77777777" w:rsidR="000568E1" w:rsidRPr="00490F95" w:rsidRDefault="000568E1" w:rsidP="00FF62A2">
            <w:pPr>
              <w:spacing w:after="120"/>
              <w:ind w:left="-6" w:firstLine="6"/>
              <w:rPr>
                <w:rFonts w:ascii="Verdana" w:hAnsi="Verdana" w:cs="Calibri"/>
                <w:b/>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Default="00153B61" w:rsidP="00FF62A2">
            <w:pPr>
              <w:spacing w:after="120"/>
              <w:ind w:left="-6" w:firstLine="6"/>
              <w:rPr>
                <w:rFonts w:ascii="Verdana" w:hAnsi="Verdana" w:cs="Calibri"/>
                <w:b/>
                <w:sz w:val="20"/>
                <w:lang w:val="en-GB"/>
              </w:rPr>
            </w:pPr>
          </w:p>
          <w:p w14:paraId="602F72D5" w14:textId="77777777" w:rsidR="000568E1" w:rsidRDefault="000568E1" w:rsidP="00FF62A2">
            <w:pPr>
              <w:spacing w:after="120"/>
              <w:ind w:left="-6" w:firstLine="6"/>
              <w:rPr>
                <w:rFonts w:ascii="Verdana" w:hAnsi="Verdana" w:cs="Calibri"/>
                <w:b/>
                <w:sz w:val="20"/>
                <w:lang w:val="en-GB"/>
              </w:rPr>
            </w:pPr>
          </w:p>
          <w:p w14:paraId="17553FC8" w14:textId="77777777" w:rsidR="000568E1" w:rsidRDefault="000568E1" w:rsidP="00FF62A2">
            <w:pPr>
              <w:spacing w:after="120"/>
              <w:ind w:left="-6" w:firstLine="6"/>
              <w:rPr>
                <w:rFonts w:ascii="Verdana" w:hAnsi="Verdana" w:cs="Calibri"/>
                <w:b/>
                <w:sz w:val="20"/>
                <w:lang w:val="en-GB"/>
              </w:rPr>
            </w:pPr>
          </w:p>
          <w:p w14:paraId="3C7C8C6F" w14:textId="77777777" w:rsidR="000568E1" w:rsidRDefault="000568E1" w:rsidP="00FF62A2">
            <w:pPr>
              <w:spacing w:after="120"/>
              <w:ind w:left="-6" w:firstLine="6"/>
              <w:rPr>
                <w:rFonts w:ascii="Verdana" w:hAnsi="Verdana" w:cs="Calibri"/>
                <w:b/>
                <w:sz w:val="20"/>
                <w:lang w:val="en-GB"/>
              </w:rPr>
            </w:pPr>
          </w:p>
          <w:p w14:paraId="112461AF" w14:textId="77777777" w:rsidR="000568E1" w:rsidRDefault="000568E1" w:rsidP="00FF62A2">
            <w:pPr>
              <w:spacing w:after="120"/>
              <w:ind w:left="-6" w:firstLine="6"/>
              <w:rPr>
                <w:rFonts w:ascii="Verdana" w:hAnsi="Verdana" w:cs="Calibri"/>
                <w:b/>
                <w:sz w:val="20"/>
                <w:lang w:val="en-GB"/>
              </w:rPr>
            </w:pPr>
          </w:p>
          <w:p w14:paraId="3BC42481" w14:textId="77777777" w:rsidR="000568E1" w:rsidRDefault="000568E1" w:rsidP="00FF62A2">
            <w:pPr>
              <w:spacing w:after="120"/>
              <w:ind w:left="-6" w:firstLine="6"/>
              <w:rPr>
                <w:rFonts w:ascii="Verdana" w:hAnsi="Verdana" w:cs="Calibri"/>
                <w:b/>
                <w:sz w:val="20"/>
                <w:lang w:val="en-GB"/>
              </w:rPr>
            </w:pPr>
          </w:p>
          <w:p w14:paraId="6EB94FF6" w14:textId="77777777" w:rsidR="000568E1" w:rsidRDefault="000568E1" w:rsidP="00FF62A2">
            <w:pPr>
              <w:spacing w:after="120"/>
              <w:ind w:left="-6" w:firstLine="6"/>
              <w:rPr>
                <w:rFonts w:ascii="Verdana" w:hAnsi="Verdana" w:cs="Calibri"/>
                <w:b/>
                <w:sz w:val="20"/>
                <w:lang w:val="en-GB"/>
              </w:rPr>
            </w:pPr>
          </w:p>
          <w:p w14:paraId="563D8E2C" w14:textId="77777777" w:rsidR="000568E1" w:rsidRDefault="000568E1" w:rsidP="00FF62A2">
            <w:pPr>
              <w:spacing w:after="120"/>
              <w:ind w:left="-6" w:firstLine="6"/>
              <w:rPr>
                <w:rFonts w:ascii="Verdana" w:hAnsi="Verdana" w:cs="Calibri"/>
                <w:b/>
                <w:sz w:val="20"/>
                <w:lang w:val="en-GB"/>
              </w:rPr>
            </w:pPr>
          </w:p>
          <w:p w14:paraId="128406ED" w14:textId="77777777" w:rsidR="000568E1" w:rsidRPr="00490F95" w:rsidRDefault="000568E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Konnaopomba-skli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Konnaopomba-skli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61792" w14:textId="77777777" w:rsidR="000349F9" w:rsidRDefault="000349F9">
      <w:r>
        <w:separator/>
      </w:r>
    </w:p>
  </w:endnote>
  <w:endnote w:type="continuationSeparator" w:id="0">
    <w:p w14:paraId="17AB5A2D" w14:textId="77777777" w:rsidR="000349F9" w:rsidRDefault="000349F9">
      <w:r>
        <w:continuationSeparator/>
      </w:r>
    </w:p>
  </w:endnote>
  <w:endnote w:id="1">
    <w:p w14:paraId="4F265B3F" w14:textId="77777777" w:rsidR="0010613D" w:rsidRDefault="00AA696D" w:rsidP="00AA696D">
      <w:pPr>
        <w:pStyle w:val="Konnaopomba-besedilo"/>
        <w:spacing w:after="120"/>
        <w:rPr>
          <w:rFonts w:ascii="Verdana" w:hAnsi="Verdana"/>
          <w:sz w:val="16"/>
          <w:szCs w:val="16"/>
          <w:lang w:val="en-GB"/>
        </w:rPr>
      </w:pPr>
      <w:r w:rsidRPr="001C5CC2">
        <w:rPr>
          <w:rStyle w:val="Konnaopomba-skli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Konnaopomba-besedil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Konnaopomba-besedil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Konnaopomba-besedil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Konnaopomba-besedil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Konnaopomba-besedilo"/>
        <w:spacing w:after="0"/>
        <w:ind w:left="714"/>
        <w:rPr>
          <w:rFonts w:ascii="Verdana" w:hAnsi="Verdana"/>
          <w:sz w:val="16"/>
          <w:szCs w:val="16"/>
          <w:lang w:val="en-GB"/>
        </w:rPr>
      </w:pPr>
    </w:p>
  </w:endnote>
  <w:endnote w:id="2">
    <w:p w14:paraId="56E93A66" w14:textId="6C4DC342"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povezava"/>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povezava"/>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povezava"/>
            <w:rFonts w:ascii="Verdana" w:hAnsi="Verdana"/>
            <w:sz w:val="16"/>
            <w:szCs w:val="16"/>
            <w:lang w:val="en-GB"/>
          </w:rPr>
          <w:t>http://ec.europa.eu/education/tools/isced-f_en.htm</w:t>
        </w:r>
      </w:hyperlink>
      <w:r w:rsidR="00252FF1" w:rsidRPr="002F549E">
        <w:rPr>
          <w:rStyle w:val="Hiperpovezava"/>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Konnaopomba-besedilo"/>
        <w:rPr>
          <w:rFonts w:ascii="Verdana" w:hAnsi="Verdana" w:cs="Calibri"/>
          <w:sz w:val="16"/>
          <w:szCs w:val="16"/>
          <w:lang w:val="en-GB"/>
        </w:rPr>
      </w:pPr>
      <w:r>
        <w:rPr>
          <w:rStyle w:val="Konnaopomba-sklic"/>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Konnaopomba-besedilo"/>
        <w:spacing w:after="100"/>
        <w:rPr>
          <w:rFonts w:ascii="Verdana" w:hAnsi="Verdana" w:cs="Calibri"/>
          <w:color w:val="FF0000"/>
          <w:sz w:val="18"/>
          <w:szCs w:val="18"/>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6F48D778" w:rsidR="0081766A" w:rsidRDefault="0081766A">
        <w:pPr>
          <w:pStyle w:val="Noga"/>
          <w:jc w:val="center"/>
        </w:pPr>
        <w:r>
          <w:fldChar w:fldCharType="begin"/>
        </w:r>
        <w:r>
          <w:instrText xml:space="preserve"> PAGE   \* MERGEFORMAT </w:instrText>
        </w:r>
        <w:r>
          <w:fldChar w:fldCharType="separate"/>
        </w:r>
        <w:r w:rsidR="002B52A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Nog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D9F2C" w14:textId="77777777" w:rsidR="000349F9" w:rsidRDefault="000349F9">
      <w:r>
        <w:separator/>
      </w:r>
    </w:p>
  </w:footnote>
  <w:footnote w:type="continuationSeparator" w:id="0">
    <w:p w14:paraId="05FE6A00" w14:textId="77777777" w:rsidR="000349F9" w:rsidRDefault="000349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l-SI" w:eastAsia="sl-SI"/>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Glav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Glava"/>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mre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49F9"/>
    <w:rsid w:val="00035B93"/>
    <w:rsid w:val="000420DD"/>
    <w:rsid w:val="0004347D"/>
    <w:rsid w:val="00043DA6"/>
    <w:rsid w:val="00044ED6"/>
    <w:rsid w:val="00046C79"/>
    <w:rsid w:val="00050692"/>
    <w:rsid w:val="00052009"/>
    <w:rsid w:val="000566D0"/>
    <w:rsid w:val="000568E1"/>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2AD"/>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364A"/>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3B5"/>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52F8"/>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31AE3085-4DCB-469B-BF00-EC0C2B5F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PageNumber1">
    <w:name w:val="Page Number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366950531">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8189D213-0B07-477A-9BD9-61881A60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448</Words>
  <Characters>2560</Characters>
  <Application>Microsoft Office Word</Application>
  <DocSecurity>0</DocSecurity>
  <PresentationFormat>Microsoft Word 11.0</PresentationFormat>
  <Lines>21</Lines>
  <Paragraphs>6</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3002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Podlipnik, Nina</cp:lastModifiedBy>
  <cp:revision>2</cp:revision>
  <cp:lastPrinted>2018-03-16T17:29:00Z</cp:lastPrinted>
  <dcterms:created xsi:type="dcterms:W3CDTF">2019-06-04T11:44:00Z</dcterms:created>
  <dcterms:modified xsi:type="dcterms:W3CDTF">2019-06-04T11:44:00Z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