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926A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926A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Konnaopomba-besedil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Konnaopomba-besedil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Konnaopomba-besedil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6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5490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6A7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86244940-EDCC-4627-8266-4ADCA2B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05515-9E4A-4EA8-97A7-2CD5657C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343</Words>
  <Characters>2184</Characters>
  <Application>Microsoft Office Word</Application>
  <DocSecurity>4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Ravnik, Urška</cp:lastModifiedBy>
  <cp:revision>2</cp:revision>
  <cp:lastPrinted>2013-11-06T08:46:00Z</cp:lastPrinted>
  <dcterms:created xsi:type="dcterms:W3CDTF">2018-06-22T08:47:00Z</dcterms:created>
  <dcterms:modified xsi:type="dcterms:W3CDTF">2018-06-22T08:47:00Z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