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Konnaopomba-skli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Konnaopomba-sklic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4F70A1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4F70A1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Konnaopomba-sklic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Konnaopomba-sklic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lastRenderedPageBreak/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Konnaopomba-sklic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79DA2" w14:textId="77777777" w:rsidR="004F70A1" w:rsidRDefault="004F70A1">
      <w:r>
        <w:separator/>
      </w:r>
    </w:p>
  </w:endnote>
  <w:endnote w:type="continuationSeparator" w:id="0">
    <w:p w14:paraId="6F6DDC6A" w14:textId="77777777" w:rsidR="004F70A1" w:rsidRDefault="004F70A1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Konnaopomba-besedil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povezav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povezava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povezava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povezava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Konnaopomba-besedil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2AE144F1" w:rsidR="0081766A" w:rsidRDefault="0081766A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F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Nog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8AA1" w14:textId="77777777" w:rsidR="004F70A1" w:rsidRDefault="004F70A1">
      <w:r>
        <w:separator/>
      </w:r>
    </w:p>
  </w:footnote>
  <w:footnote w:type="continuationSeparator" w:id="0">
    <w:p w14:paraId="27029B6E" w14:textId="77777777" w:rsidR="004F70A1" w:rsidRDefault="004F7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9" w14:textId="77D34A58" w:rsidR="00B6735A" w:rsidRPr="00B6735A" w:rsidRDefault="00B05D42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437FE348">
              <wp:simplePos x="0" y="0"/>
              <wp:positionH relativeFrom="column">
                <wp:posOffset>4234815</wp:posOffset>
              </wp:positionH>
              <wp:positionV relativeFrom="paragraph">
                <wp:posOffset>283845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33.45pt;margin-top:22.3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1C5CP3gAAAAoB&#10;AAAPAAAAAAAAAAAAAAAAAAwFAABkcnMvZG93bnJldi54bWxQSwUGAAAAAAQABADzAAAAFwYAAAAA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1A4319">
      <w:rPr>
        <w:rFonts w:ascii="Arial Narrow" w:hAnsi="Arial Narrow"/>
        <w:sz w:val="18"/>
        <w:szCs w:val="18"/>
        <w:lang w:val="en-GB"/>
      </w:rPr>
      <w:t>Annex</w:t>
    </w:r>
    <w:r w:rsidR="00B6735A"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="00B6735A"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16E2726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w:drawing>
              <wp:anchor distT="0" distB="0" distL="114300" distR="114300" simplePos="0" relativeHeight="251658240" behindDoc="0" locked="0" layoutInCell="1" allowOverlap="1" wp14:anchorId="56E93A64" wp14:editId="140A58E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56E705B8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Glav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Glav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Otevile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Otevile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Otevile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Oznaenseznam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Oznaenseznam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Oznaenseznam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Oznaenseznam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Otevile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mre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5FBA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D53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4F70A1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2786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5D42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20FF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7330CB6B-9F4B-493D-A7FF-A89BE5B0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avade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avade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avaden"/>
    <w:next w:val="Text3"/>
    <w:link w:val="Naslov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avaden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avaden"/>
    <w:next w:val="Navade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avaden"/>
    <w:next w:val="Navade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avaden"/>
    <w:next w:val="Navade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avaden"/>
    <w:next w:val="Navade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avaden"/>
    <w:next w:val="Navade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1">
    <w:name w:val="Text 1"/>
    <w:basedOn w:val="Navaden"/>
    <w:pPr>
      <w:ind w:left="482"/>
    </w:pPr>
  </w:style>
  <w:style w:type="paragraph" w:customStyle="1" w:styleId="Text2">
    <w:name w:val="Text 2"/>
    <w:basedOn w:val="Navaden"/>
    <w:pPr>
      <w:tabs>
        <w:tab w:val="left" w:pos="2302"/>
      </w:tabs>
      <w:ind w:left="1202"/>
    </w:pPr>
  </w:style>
  <w:style w:type="paragraph" w:customStyle="1" w:styleId="Text3">
    <w:name w:val="Text 3"/>
    <w:basedOn w:val="Navaden"/>
    <w:pPr>
      <w:tabs>
        <w:tab w:val="left" w:pos="2302"/>
      </w:tabs>
      <w:ind w:left="1202"/>
    </w:pPr>
  </w:style>
  <w:style w:type="paragraph" w:customStyle="1" w:styleId="Text4">
    <w:name w:val="Text 4"/>
    <w:basedOn w:val="Navaden"/>
    <w:pPr>
      <w:tabs>
        <w:tab w:val="left" w:pos="2302"/>
      </w:tabs>
      <w:ind w:left="1202"/>
    </w:pPr>
  </w:style>
  <w:style w:type="paragraph" w:customStyle="1" w:styleId="Address">
    <w:name w:val="Address"/>
    <w:basedOn w:val="Navaden"/>
    <w:pPr>
      <w:spacing w:after="0"/>
      <w:jc w:val="left"/>
    </w:pPr>
  </w:style>
  <w:style w:type="paragraph" w:customStyle="1" w:styleId="AddressTL">
    <w:name w:val="AddressTL"/>
    <w:basedOn w:val="Navaden"/>
    <w:next w:val="Navaden"/>
    <w:pPr>
      <w:spacing w:after="720"/>
      <w:jc w:val="left"/>
    </w:pPr>
  </w:style>
  <w:style w:type="paragraph" w:customStyle="1" w:styleId="AddressTR">
    <w:name w:val="AddressTR"/>
    <w:basedOn w:val="Navaden"/>
    <w:next w:val="Navaden"/>
    <w:pPr>
      <w:spacing w:after="720"/>
      <w:ind w:left="5103"/>
      <w:jc w:val="left"/>
    </w:pPr>
  </w:style>
  <w:style w:type="paragraph" w:styleId="Blokbesedila">
    <w:name w:val="Block Text"/>
    <w:basedOn w:val="Navaden"/>
    <w:pPr>
      <w:spacing w:after="120"/>
      <w:ind w:left="1440" w:right="1440"/>
    </w:pPr>
  </w:style>
  <w:style w:type="paragraph" w:styleId="Telobesedila">
    <w:name w:val="Body Text"/>
    <w:basedOn w:val="Navaden"/>
    <w:pPr>
      <w:spacing w:after="120"/>
    </w:pPr>
  </w:style>
  <w:style w:type="paragraph" w:styleId="Telobesedila2">
    <w:name w:val="Body Text 2"/>
    <w:basedOn w:val="Navaden"/>
    <w:pPr>
      <w:spacing w:after="120" w:line="480" w:lineRule="auto"/>
    </w:pPr>
  </w:style>
  <w:style w:type="paragraph" w:styleId="Telobesedila3">
    <w:name w:val="Body Text 3"/>
    <w:basedOn w:val="Navaden"/>
    <w:pPr>
      <w:spacing w:after="120"/>
    </w:pPr>
    <w:rPr>
      <w:sz w:val="16"/>
    </w:rPr>
  </w:style>
  <w:style w:type="paragraph" w:styleId="Telobesedila-prvizamik">
    <w:name w:val="Body Text First Indent"/>
    <w:basedOn w:val="Telobesedila"/>
    <w:pPr>
      <w:ind w:firstLine="210"/>
    </w:p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Telobesedila-prvizamik2">
    <w:name w:val="Body Text First Indent 2"/>
    <w:basedOn w:val="Telobesedila-zamik"/>
    <w:pPr>
      <w:ind w:firstLine="210"/>
    </w:pPr>
  </w:style>
  <w:style w:type="paragraph" w:styleId="Telobesedila-zamik2">
    <w:name w:val="Body Text Indent 2"/>
    <w:basedOn w:val="Navaden"/>
    <w:pPr>
      <w:spacing w:after="120" w:line="480" w:lineRule="auto"/>
      <w:ind w:left="283"/>
    </w:pPr>
  </w:style>
  <w:style w:type="paragraph" w:styleId="Telobesedila-zamik3">
    <w:name w:val="Body Text Indent 3"/>
    <w:basedOn w:val="Navaden"/>
    <w:pPr>
      <w:spacing w:after="120"/>
      <w:ind w:left="283"/>
    </w:pPr>
    <w:rPr>
      <w:sz w:val="16"/>
    </w:rPr>
  </w:style>
  <w:style w:type="paragraph" w:styleId="Napis">
    <w:name w:val="caption"/>
    <w:basedOn w:val="Navaden"/>
    <w:next w:val="Navaden"/>
    <w:pPr>
      <w:spacing w:before="120" w:after="120"/>
    </w:pPr>
    <w:rPr>
      <w:b/>
    </w:rPr>
  </w:style>
  <w:style w:type="paragraph" w:customStyle="1" w:styleId="ChapterTitle">
    <w:name w:val="ChapterTitle"/>
    <w:basedOn w:val="Navade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avaden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kljunipozdrav">
    <w:name w:val="Closing"/>
    <w:basedOn w:val="Navaden"/>
    <w:pPr>
      <w:ind w:left="4252"/>
    </w:pPr>
  </w:style>
  <w:style w:type="paragraph" w:styleId="Pripombabesedilo">
    <w:name w:val="annotation text"/>
    <w:basedOn w:val="Navaden"/>
    <w:link w:val="PripombabesediloZnak"/>
    <w:rPr>
      <w:sz w:val="20"/>
    </w:rPr>
  </w:style>
  <w:style w:type="paragraph" w:styleId="Datum">
    <w:name w:val="Date"/>
    <w:basedOn w:val="Navade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avaden"/>
    <w:next w:val="AddressTR"/>
    <w:pPr>
      <w:ind w:left="5103"/>
      <w:jc w:val="left"/>
    </w:pPr>
    <w:rPr>
      <w:sz w:val="20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avade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avade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Konnaopomba-besedilo">
    <w:name w:val="endnote text"/>
    <w:basedOn w:val="Navaden"/>
    <w:semiHidden/>
    <w:rPr>
      <w:sz w:val="20"/>
    </w:rPr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spacing w:after="0"/>
    </w:pPr>
  </w:style>
  <w:style w:type="paragraph" w:styleId="Naslovpoiljatelja">
    <w:name w:val="envelope return"/>
    <w:basedOn w:val="Navaden"/>
    <w:pPr>
      <w:spacing w:after="0"/>
    </w:pPr>
    <w:rPr>
      <w:sz w:val="20"/>
    </w:rPr>
  </w:style>
  <w:style w:type="paragraph" w:styleId="Noga">
    <w:name w:val="footer"/>
    <w:basedOn w:val="Navaden"/>
    <w:link w:val="Nog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Sprotnaopomba-besedilo">
    <w:name w:val="footnote text"/>
    <w:basedOn w:val="Navaden"/>
    <w:pPr>
      <w:ind w:left="357" w:hanging="357"/>
    </w:pPr>
    <w:rPr>
      <w:sz w:val="20"/>
    </w:rPr>
  </w:style>
  <w:style w:type="paragraph" w:styleId="Glava">
    <w:name w:val="header"/>
    <w:basedOn w:val="Navaden"/>
    <w:link w:val="Glava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Stvarnokazalo2">
    <w:name w:val="index 2"/>
    <w:basedOn w:val="Navaden"/>
    <w:next w:val="Navaden"/>
    <w:autoRedefine/>
    <w:semiHidden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Pr>
      <w:rFonts w:ascii="Arial" w:hAnsi="Arial"/>
      <w:b/>
    </w:rPr>
  </w:style>
  <w:style w:type="paragraph" w:styleId="Seznam">
    <w:name w:val="List"/>
    <w:basedOn w:val="Navaden"/>
    <w:pPr>
      <w:ind w:left="283" w:hanging="283"/>
    </w:pPr>
  </w:style>
  <w:style w:type="paragraph" w:styleId="Seznam2">
    <w:name w:val="List 2"/>
    <w:basedOn w:val="Navaden"/>
    <w:pPr>
      <w:ind w:left="566" w:hanging="283"/>
    </w:pPr>
  </w:style>
  <w:style w:type="paragraph" w:styleId="Seznam3">
    <w:name w:val="List 3"/>
    <w:basedOn w:val="Navaden"/>
    <w:pPr>
      <w:ind w:left="849" w:hanging="283"/>
    </w:pPr>
  </w:style>
  <w:style w:type="paragraph" w:styleId="Seznam4">
    <w:name w:val="List 4"/>
    <w:basedOn w:val="Navaden"/>
    <w:pPr>
      <w:ind w:left="1132" w:hanging="283"/>
    </w:pPr>
  </w:style>
  <w:style w:type="paragraph" w:styleId="Seznam5">
    <w:name w:val="List 5"/>
    <w:basedOn w:val="Navaden"/>
    <w:pPr>
      <w:ind w:left="1415" w:hanging="283"/>
    </w:pPr>
  </w:style>
  <w:style w:type="paragraph" w:styleId="Oznaenseznam">
    <w:name w:val="List Bullet"/>
    <w:basedOn w:val="Navaden"/>
    <w:pPr>
      <w:numPr>
        <w:numId w:val="4"/>
      </w:numPr>
    </w:pPr>
  </w:style>
  <w:style w:type="paragraph" w:styleId="Oznaenseznam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Oznaenseznam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Oznaenseznam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Oznaenseznam5">
    <w:name w:val="List Bullet 5"/>
    <w:basedOn w:val="Navaden"/>
    <w:autoRedefine/>
    <w:pPr>
      <w:numPr>
        <w:numId w:val="1"/>
      </w:numPr>
    </w:pPr>
  </w:style>
  <w:style w:type="paragraph" w:styleId="Seznam-nadaljevanje">
    <w:name w:val="List Continue"/>
    <w:basedOn w:val="Navaden"/>
    <w:pPr>
      <w:spacing w:after="120"/>
      <w:ind w:left="283"/>
    </w:pPr>
  </w:style>
  <w:style w:type="paragraph" w:styleId="Seznam-nadaljevanje2">
    <w:name w:val="List Continue 2"/>
    <w:basedOn w:val="Navaden"/>
    <w:pPr>
      <w:spacing w:after="120"/>
      <w:ind w:left="566"/>
    </w:pPr>
  </w:style>
  <w:style w:type="paragraph" w:styleId="Seznam-nadaljevanje3">
    <w:name w:val="List Continue 3"/>
    <w:basedOn w:val="Navaden"/>
    <w:pPr>
      <w:spacing w:after="120"/>
      <w:ind w:left="849"/>
    </w:pPr>
  </w:style>
  <w:style w:type="paragraph" w:styleId="Seznam-nadaljevanje4">
    <w:name w:val="List Continue 4"/>
    <w:basedOn w:val="Navaden"/>
    <w:pPr>
      <w:spacing w:after="120"/>
      <w:ind w:left="1132"/>
    </w:pPr>
  </w:style>
  <w:style w:type="paragraph" w:styleId="Seznam-nadaljevanje5">
    <w:name w:val="List Continue 5"/>
    <w:basedOn w:val="Navaden"/>
    <w:pPr>
      <w:spacing w:after="120"/>
      <w:ind w:left="1415"/>
    </w:pPr>
  </w:style>
  <w:style w:type="paragraph" w:styleId="Otevilenseznam">
    <w:name w:val="List Number"/>
    <w:basedOn w:val="Navaden"/>
    <w:pPr>
      <w:numPr>
        <w:numId w:val="14"/>
      </w:numPr>
    </w:pPr>
  </w:style>
  <w:style w:type="paragraph" w:styleId="Otevile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Otevile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Otevile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Otevilenseznam5">
    <w:name w:val="List Number 5"/>
    <w:basedOn w:val="Navaden"/>
    <w:pPr>
      <w:numPr>
        <w:numId w:val="2"/>
      </w:numPr>
    </w:p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avaden-zamik">
    <w:name w:val="Normal Indent"/>
    <w:basedOn w:val="Navaden"/>
    <w:link w:val="Navaden-zamikZnak"/>
    <w:pPr>
      <w:ind w:left="720"/>
    </w:pPr>
    <w:rPr>
      <w:lang w:eastAsia="x-none"/>
    </w:rPr>
  </w:style>
  <w:style w:type="paragraph" w:styleId="Opomba-naslov">
    <w:name w:val="Note Heading"/>
    <w:basedOn w:val="Navaden"/>
    <w:next w:val="Navaden"/>
  </w:style>
  <w:style w:type="paragraph" w:customStyle="1" w:styleId="NoteHead">
    <w:name w:val="NoteHead"/>
    <w:basedOn w:val="Navade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avaden"/>
    <w:next w:val="Navade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avade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avade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Golobesedilo">
    <w:name w:val="Plain Text"/>
    <w:basedOn w:val="Navaden"/>
    <w:rPr>
      <w:rFonts w:ascii="Courier New" w:hAnsi="Courier New"/>
      <w:sz w:val="20"/>
    </w:rPr>
  </w:style>
  <w:style w:type="paragraph" w:styleId="Uvodnipozdrav">
    <w:name w:val="Salutation"/>
    <w:basedOn w:val="Navaden"/>
    <w:next w:val="Navaden"/>
  </w:style>
  <w:style w:type="paragraph" w:styleId="Podpis">
    <w:name w:val="Signature"/>
    <w:basedOn w:val="Navade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avade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avade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avaden"/>
    <w:pPr>
      <w:jc w:val="center"/>
    </w:pPr>
    <w:rPr>
      <w:b/>
      <w:sz w:val="32"/>
    </w:rPr>
  </w:style>
  <w:style w:type="paragraph" w:styleId="Kazalovirov">
    <w:name w:val="table of authorities"/>
    <w:basedOn w:val="Navaden"/>
    <w:next w:val="Navaden"/>
    <w:semiHidden/>
    <w:pPr>
      <w:ind w:left="240" w:hanging="240"/>
    </w:pPr>
  </w:style>
  <w:style w:type="paragraph" w:styleId="Kazaloslik">
    <w:name w:val="table of figures"/>
    <w:basedOn w:val="Navaden"/>
    <w:next w:val="Navaden"/>
    <w:semiHidden/>
    <w:pPr>
      <w:ind w:left="480" w:hanging="480"/>
    </w:pPr>
  </w:style>
  <w:style w:type="paragraph" w:styleId="Naslov">
    <w:name w:val="Title"/>
    <w:basedOn w:val="Navaden"/>
    <w:next w:val="SubTitle1"/>
    <w:pPr>
      <w:spacing w:after="480"/>
      <w:jc w:val="center"/>
    </w:pPr>
    <w:rPr>
      <w:b/>
      <w:kern w:val="28"/>
      <w:sz w:val="48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Arial" w:hAnsi="Arial"/>
      <w:b/>
    </w:rPr>
  </w:style>
  <w:style w:type="paragraph" w:styleId="Kazalovsebine1">
    <w:name w:val="toc 1"/>
    <w:basedOn w:val="Navaden"/>
    <w:next w:val="Navade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Kazalovsebine2">
    <w:name w:val="toc 2"/>
    <w:basedOn w:val="Navaden"/>
    <w:next w:val="Navade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Kazalovsebine3">
    <w:name w:val="toc 3"/>
    <w:basedOn w:val="Navaden"/>
    <w:next w:val="Navade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Kazalovsebine4">
    <w:name w:val="toc 4"/>
    <w:basedOn w:val="Navaden"/>
    <w:next w:val="Navade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Kazalovsebine5">
    <w:name w:val="toc 5"/>
    <w:basedOn w:val="Navaden"/>
    <w:next w:val="Navade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Kazalovsebine6">
    <w:name w:val="toc 6"/>
    <w:basedOn w:val="Navaden"/>
    <w:next w:val="Navaden"/>
    <w:autoRedefine/>
    <w:semiHidden/>
    <w:pPr>
      <w:ind w:left="1200"/>
    </w:pPr>
  </w:style>
  <w:style w:type="paragraph" w:styleId="Kazalovsebine7">
    <w:name w:val="toc 7"/>
    <w:basedOn w:val="Navaden"/>
    <w:next w:val="Navaden"/>
    <w:autoRedefine/>
    <w:semiHidden/>
    <w:pPr>
      <w:ind w:left="1440"/>
    </w:pPr>
  </w:style>
  <w:style w:type="paragraph" w:styleId="Kazalovsebine8">
    <w:name w:val="toc 8"/>
    <w:basedOn w:val="Navaden"/>
    <w:next w:val="Navaden"/>
    <w:autoRedefine/>
    <w:semiHidden/>
    <w:pPr>
      <w:ind w:left="1680"/>
    </w:pPr>
  </w:style>
  <w:style w:type="paragraph" w:styleId="Kazalovsebine9">
    <w:name w:val="toc 9"/>
    <w:basedOn w:val="Navaden"/>
    <w:next w:val="Navaden"/>
    <w:autoRedefine/>
    <w:semiHidden/>
    <w:pPr>
      <w:ind w:left="1920"/>
    </w:pPr>
  </w:style>
  <w:style w:type="paragraph" w:customStyle="1" w:styleId="YReferences">
    <w:name w:val="YReferences"/>
    <w:basedOn w:val="Navaden"/>
    <w:next w:val="Navade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avade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avaden"/>
    <w:pPr>
      <w:numPr>
        <w:ilvl w:val="1"/>
        <w:numId w:val="14"/>
      </w:numPr>
    </w:pPr>
  </w:style>
  <w:style w:type="paragraph" w:customStyle="1" w:styleId="ListNumberLevel3">
    <w:name w:val="List Number (Level 3)"/>
    <w:basedOn w:val="Navaden"/>
    <w:pPr>
      <w:numPr>
        <w:ilvl w:val="2"/>
        <w:numId w:val="14"/>
      </w:numPr>
    </w:pPr>
  </w:style>
  <w:style w:type="paragraph" w:customStyle="1" w:styleId="ListNumberLevel4">
    <w:name w:val="List Number (Level 4)"/>
    <w:basedOn w:val="Navade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slovTOC">
    <w:name w:val="TOC Heading"/>
    <w:basedOn w:val="Navaden"/>
    <w:next w:val="Navade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avaden"/>
    <w:next w:val="Navaden"/>
    <w:pPr>
      <w:spacing w:after="480"/>
      <w:ind w:left="567" w:hanging="567"/>
      <w:jc w:val="left"/>
    </w:pPr>
  </w:style>
  <w:style w:type="paragraph" w:customStyle="1" w:styleId="ZCom">
    <w:name w:val="Z_Com"/>
    <w:basedOn w:val="Navade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avade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povezava">
    <w:name w:val="Hyperlink"/>
    <w:rsid w:val="006914AD"/>
    <w:rPr>
      <w:color w:val="0000FF"/>
      <w:u w:val="single"/>
    </w:rPr>
  </w:style>
  <w:style w:type="character" w:styleId="Sprotnaopomba-sklic">
    <w:name w:val="footnote reference"/>
    <w:rsid w:val="00CD08CF"/>
    <w:rPr>
      <w:vertAlign w:val="superscript"/>
    </w:rPr>
  </w:style>
  <w:style w:type="table" w:styleId="Srednjamrea3poudarek2">
    <w:name w:val="Medium Grid 3 Accent 2"/>
    <w:basedOn w:val="Navadnatabel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esedilooblaka">
    <w:name w:val="Balloon Text"/>
    <w:basedOn w:val="Navaden"/>
    <w:link w:val="Besediloobla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avade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Nog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Nog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NogaZnak">
    <w:name w:val="Noga Znak"/>
    <w:link w:val="Nog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Nog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Nog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GlavaZnak">
    <w:name w:val="Glava Znak"/>
    <w:link w:val="Glav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avade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avaden-zamik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avade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avaden-zamikZnak">
    <w:name w:val="Navaden - zamik Znak"/>
    <w:link w:val="Navaden-zamik"/>
    <w:rsid w:val="007A4813"/>
    <w:rPr>
      <w:sz w:val="24"/>
      <w:lang w:val="fr-FR"/>
    </w:rPr>
  </w:style>
  <w:style w:type="character" w:customStyle="1" w:styleId="Bulletpoint1Char">
    <w:name w:val="Bullet point1 Char"/>
    <w:basedOn w:val="Navaden-zamik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avaden-zamik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avade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mrea">
    <w:name w:val="Table Grid"/>
    <w:basedOn w:val="Navadnatabel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avadnatabela"/>
    <w:rsid w:val="00EF7057"/>
    <w:tblPr/>
  </w:style>
  <w:style w:type="table" w:styleId="Tabelaelegantna">
    <w:name w:val="Table Elegant"/>
    <w:basedOn w:val="Navadnatabel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ripombasklic">
    <w:name w:val="annotation reference"/>
    <w:unhideWhenUsed/>
    <w:rsid w:val="00F0066C"/>
    <w:rPr>
      <w:sz w:val="16"/>
      <w:szCs w:val="16"/>
    </w:rPr>
  </w:style>
  <w:style w:type="character" w:customStyle="1" w:styleId="PripombabesediloZnak">
    <w:name w:val="Pripomba – besedilo Znak"/>
    <w:link w:val="Pripombabesedil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avade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avade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avade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avade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avade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avade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avade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avaden"/>
    <w:next w:val="Telobesedil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avade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avade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avade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avade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avade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esedilooblakaZnak">
    <w:name w:val="Besedilo oblačka Znak"/>
    <w:link w:val="Besediloobla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kseznama">
    <w:name w:val="List Paragraph"/>
    <w:basedOn w:val="Navade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ZadevapripombeZnak">
    <w:name w:val="Zadeva pripombe Znak"/>
    <w:link w:val="Zadevapripombe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enaHiperpovezav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Znak">
    <w:name w:val="Naslov 3 Znak"/>
    <w:link w:val="Naslov3"/>
    <w:rsid w:val="005D5129"/>
    <w:rPr>
      <w:i/>
      <w:sz w:val="24"/>
      <w:lang w:val="fr-FR" w:eastAsia="en-US"/>
    </w:rPr>
  </w:style>
  <w:style w:type="character" w:styleId="Konnaopomba-sklic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19FD9D-8436-49C7-B7BF-14906FCD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439</Words>
  <Characters>2503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Podlipnik, Nina</cp:lastModifiedBy>
  <cp:revision>2</cp:revision>
  <cp:lastPrinted>2013-11-06T08:46:00Z</cp:lastPrinted>
  <dcterms:created xsi:type="dcterms:W3CDTF">2017-06-12T14:13:00Z</dcterms:created>
  <dcterms:modified xsi:type="dcterms:W3CDTF">2017-06-12T14:13:00Z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