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2708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2708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AA43" w14:textId="77777777" w:rsidR="00D27083" w:rsidRDefault="00D27083">
      <w:r>
        <w:separator/>
      </w:r>
    </w:p>
  </w:endnote>
  <w:endnote w:type="continuationSeparator" w:id="0">
    <w:p w14:paraId="4BBA5F99" w14:textId="77777777" w:rsidR="00D27083" w:rsidRDefault="00D2708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0DC3111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65E2" w14:textId="77777777" w:rsidR="00D27083" w:rsidRDefault="00D27083">
      <w:r>
        <w:separator/>
      </w:r>
    </w:p>
  </w:footnote>
  <w:footnote w:type="continuationSeparator" w:id="0">
    <w:p w14:paraId="6FCB4F89" w14:textId="77777777" w:rsidR="00D27083" w:rsidRDefault="00D2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5A5BC7E7" w:rsidR="00495B18" w:rsidRPr="00495B18" w:rsidRDefault="008A353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1FAFCC4">
              <wp:simplePos x="0" y="0"/>
              <wp:positionH relativeFrom="column">
                <wp:posOffset>4225290</wp:posOffset>
              </wp:positionH>
              <wp:positionV relativeFrom="paragraph">
                <wp:posOffset>274320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2.7pt;margin-top:21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pAJEO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0DE472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1CBD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44A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3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992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BEF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388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083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5DA96B9-05E9-406A-A7EE-2206EEB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FDA8CBA-C666-4470-92E7-506A8972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Podlipnik, Nina</cp:lastModifiedBy>
  <cp:revision>2</cp:revision>
  <cp:lastPrinted>2013-11-06T08:46:00Z</cp:lastPrinted>
  <dcterms:created xsi:type="dcterms:W3CDTF">2017-06-12T14:31:00Z</dcterms:created>
  <dcterms:modified xsi:type="dcterms:W3CDTF">2017-06-12T14:31:00Z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