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CBCF" w14:textId="3EA5B0B1" w:rsidR="002521F4" w:rsidRPr="008765FC" w:rsidRDefault="002521F4" w:rsidP="005B1E3C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765FC">
        <w:rPr>
          <w:rFonts w:ascii="Arial" w:hAnsi="Arial" w:cs="Arial"/>
          <w:b/>
          <w:color w:val="000000" w:themeColor="text1"/>
          <w:sz w:val="20"/>
          <w:szCs w:val="20"/>
        </w:rPr>
        <w:t>PRILOGA B</w:t>
      </w:r>
    </w:p>
    <w:p w14:paraId="4677BD83" w14:textId="77777777" w:rsidR="002521F4" w:rsidRDefault="002521F4" w:rsidP="005B1E3C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</w:p>
    <w:p w14:paraId="7C94A1BB" w14:textId="204391DB" w:rsidR="00216EFA" w:rsidRPr="00216EFA" w:rsidRDefault="00216EFA" w:rsidP="00216EFA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  <w:r w:rsidRPr="00216EFA">
        <w:rPr>
          <w:rFonts w:ascii="Arial" w:hAnsi="Arial" w:cs="Arial"/>
          <w:b/>
          <w:color w:val="000000" w:themeColor="text1"/>
        </w:rPr>
        <w:t xml:space="preserve">RAZVOJ REŠITEV ZA VKLJUČEVANJE NETRADICIONALNIH SKUPIN ŠTUDENTOV V VISOKOŠOLSKI ŠTUDIJ </w:t>
      </w:r>
      <w:r w:rsidR="004C419C">
        <w:rPr>
          <w:rFonts w:ascii="Arial" w:hAnsi="Arial" w:cs="Arial"/>
          <w:b/>
          <w:color w:val="000000" w:themeColor="text1"/>
        </w:rPr>
        <w:t>(2024)</w:t>
      </w:r>
    </w:p>
    <w:p w14:paraId="6D0D8ADA" w14:textId="77777777" w:rsidR="00216EFA" w:rsidRPr="00216EFA" w:rsidRDefault="00216EFA" w:rsidP="00216EFA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  <w:r w:rsidRPr="00216EFA">
        <w:rPr>
          <w:rFonts w:ascii="Arial" w:hAnsi="Arial" w:cs="Arial"/>
          <w:b/>
          <w:color w:val="000000" w:themeColor="text1"/>
        </w:rPr>
        <w:t>v okviru ukrepa RSF</w:t>
      </w:r>
    </w:p>
    <w:p w14:paraId="0FD755B1" w14:textId="736768C3" w:rsidR="00DE016A" w:rsidRDefault="00216EFA" w:rsidP="00216EFA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  <w:r w:rsidRPr="00216EFA">
        <w:rPr>
          <w:rFonts w:ascii="Arial" w:hAnsi="Arial" w:cs="Arial"/>
          <w:b/>
          <w:color w:val="000000" w:themeColor="text1"/>
        </w:rPr>
        <w:t>»Razvoj in izvedba prilagajanja študijskih gradiv potrebam netradicionalnih skupin«</w:t>
      </w:r>
      <w:r w:rsidR="0058039F">
        <w:rPr>
          <w:rFonts w:ascii="Arial" w:hAnsi="Arial" w:cs="Arial"/>
          <w:b/>
          <w:color w:val="000000" w:themeColor="text1"/>
        </w:rPr>
        <w:t xml:space="preserve"> (S.C.1.2.)</w:t>
      </w:r>
    </w:p>
    <w:p w14:paraId="70011BD1" w14:textId="77777777" w:rsidR="00216EFA" w:rsidRPr="00DE016A" w:rsidRDefault="00216EFA" w:rsidP="00216EFA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</w:p>
    <w:p w14:paraId="537937DA" w14:textId="32A3E796" w:rsidR="00BC0F0D" w:rsidRPr="002C71FA" w:rsidRDefault="005B1E3C" w:rsidP="002C71FA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876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876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876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876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</w:t>
      </w:r>
      <w:r w:rsidR="00876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876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="008765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</w:p>
    <w:p w14:paraId="3E5642B5" w14:textId="77777777" w:rsidR="002F5ECA" w:rsidRPr="002C71FA" w:rsidRDefault="002F5ECA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0E49EB5B" w14:textId="77777777" w:rsidR="002F5ECA" w:rsidRPr="002C71FA" w:rsidRDefault="00B74806" w:rsidP="002F5ECA">
      <w:pPr>
        <w:spacing w:after="0" w:line="10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C71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 </w:t>
      </w:r>
      <w:r w:rsidR="002F5ECA" w:rsidRPr="002C71FA">
        <w:rPr>
          <w:rFonts w:ascii="Arial" w:hAnsi="Arial" w:cs="Arial"/>
          <w:b/>
          <w:bCs/>
          <w:color w:val="000000" w:themeColor="text1"/>
          <w:sz w:val="20"/>
          <w:szCs w:val="20"/>
        </w:rPr>
        <w:t>Članica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7AE2873E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6AE1E" w14:textId="77777777" w:rsidR="002F5ECA" w:rsidRPr="002C71FA" w:rsidRDefault="002F5ECA" w:rsidP="002F5ECA">
            <w:pPr>
              <w:spacing w:after="0" w:line="1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6B4743" w14:textId="72990122" w:rsidR="002F5ECA" w:rsidRDefault="002F5ECA" w:rsidP="002F5ECA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72CD7002" w14:textId="77777777" w:rsidR="00613D8B" w:rsidRPr="002C71FA" w:rsidRDefault="00613D8B" w:rsidP="002F5ECA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721F74E9" w14:textId="3BD4F380" w:rsidR="00216EFA" w:rsidRPr="00216EFA" w:rsidRDefault="00216EFA" w:rsidP="00216EFA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bookmarkStart w:id="0" w:name="_Hlk92719680"/>
      <w:r w:rsidRPr="00216EFA">
        <w:rPr>
          <w:rFonts w:ascii="Arial" w:hAnsi="Arial" w:cs="Arial"/>
          <w:b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 xml:space="preserve">Razvoj in izvedba prilagajanja študijskih gradiv potrebam netradicionalnih skupin </w:t>
      </w:r>
    </w:p>
    <w:bookmarkEnd w:id="0"/>
    <w:p w14:paraId="64558ECA" w14:textId="77777777" w:rsidR="000E5DDA" w:rsidRDefault="000E5DDA" w:rsidP="002F5EC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012604B" w14:textId="08828F5D" w:rsidR="002F5ECA" w:rsidRPr="002C71FA" w:rsidRDefault="000E5DDA" w:rsidP="002F5EC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E5DDA">
        <w:rPr>
          <w:rFonts w:ascii="Arial" w:hAnsi="Arial" w:cs="Arial"/>
          <w:bCs/>
          <w:sz w:val="20"/>
          <w:szCs w:val="20"/>
        </w:rPr>
        <w:t>(Če prijavljate več različnih aktivnosti, točke 1-</w:t>
      </w:r>
      <w:r w:rsidR="00620B53">
        <w:rPr>
          <w:rFonts w:ascii="Arial" w:hAnsi="Arial" w:cs="Arial"/>
          <w:bCs/>
          <w:sz w:val="20"/>
          <w:szCs w:val="20"/>
        </w:rPr>
        <w:t>6</w:t>
      </w:r>
      <w:r w:rsidRPr="000E5DDA">
        <w:rPr>
          <w:rFonts w:ascii="Arial" w:hAnsi="Arial" w:cs="Arial"/>
          <w:bCs/>
          <w:sz w:val="20"/>
          <w:szCs w:val="20"/>
        </w:rPr>
        <w:t xml:space="preserve"> ponovite za vsako posebej.)</w:t>
      </w:r>
    </w:p>
    <w:p w14:paraId="467E194C" w14:textId="77777777" w:rsidR="000E5DDA" w:rsidRDefault="000E5DDA" w:rsidP="002F5E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1" w:name="_Hlk92719726"/>
    </w:p>
    <w:p w14:paraId="3C050685" w14:textId="4153CA21" w:rsidR="002F5ECA" w:rsidRPr="002C71FA" w:rsidRDefault="004C1384" w:rsidP="002F5E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A.1 </w:t>
      </w:r>
      <w:r w:rsidR="002F5ECA" w:rsidRPr="002C71FA">
        <w:rPr>
          <w:rFonts w:ascii="Arial" w:hAnsi="Arial" w:cs="Arial"/>
          <w:b/>
          <w:bCs/>
          <w:sz w:val="20"/>
          <w:szCs w:val="20"/>
        </w:rPr>
        <w:t>Nosilec na članici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243900A0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7FE06" w14:textId="77777777" w:rsidR="002F5ECA" w:rsidRPr="002C71FA" w:rsidRDefault="002F5ECA" w:rsidP="002F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9C8CD" w14:textId="77777777" w:rsidR="002F5ECA" w:rsidRPr="002C71FA" w:rsidRDefault="002F5ECA" w:rsidP="002F5E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F92FAB" w14:textId="121E4C25" w:rsidR="002F5ECA" w:rsidRPr="002C71FA" w:rsidRDefault="004C1384" w:rsidP="002F5E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A.2 </w:t>
      </w:r>
      <w:r w:rsidR="008E53C2" w:rsidRPr="00886E7D">
        <w:rPr>
          <w:rFonts w:ascii="Arial" w:hAnsi="Arial" w:cs="Arial"/>
          <w:b/>
          <w:bCs/>
          <w:sz w:val="20"/>
          <w:szCs w:val="20"/>
        </w:rPr>
        <w:t>Na</w:t>
      </w:r>
      <w:r w:rsidR="008E53C2">
        <w:rPr>
          <w:rFonts w:ascii="Arial" w:hAnsi="Arial" w:cs="Arial"/>
          <w:b/>
          <w:bCs/>
          <w:sz w:val="20"/>
          <w:szCs w:val="20"/>
        </w:rPr>
        <w:t>ziv aktivnosti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0231A937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6B319" w14:textId="77777777" w:rsidR="002F5ECA" w:rsidRPr="002C71FA" w:rsidRDefault="002F5ECA" w:rsidP="002F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409DC" w14:textId="77777777" w:rsidR="007D72A2" w:rsidRDefault="007D72A2" w:rsidP="002F5E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0BA39E" w14:textId="7F0DF31A" w:rsidR="002F5ECA" w:rsidRPr="002C71FA" w:rsidRDefault="004C1384" w:rsidP="002F5EC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</w:t>
      </w:r>
      <w:r w:rsidR="00CD1D65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F5ECA" w:rsidRPr="002C71FA">
        <w:rPr>
          <w:rFonts w:ascii="Arial" w:hAnsi="Arial" w:cs="Arial"/>
          <w:b/>
          <w:bCs/>
          <w:sz w:val="20"/>
          <w:szCs w:val="20"/>
        </w:rPr>
        <w:t>Opis izvedenih aktivnosti</w:t>
      </w:r>
      <w:r w:rsidR="001D6EC7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2" w:name="_Hlk92874122"/>
      <w:r w:rsidR="00CE32FA">
        <w:rPr>
          <w:rFonts w:ascii="Arial" w:hAnsi="Arial" w:cs="Arial"/>
          <w:b/>
          <w:bCs/>
          <w:sz w:val="20"/>
          <w:szCs w:val="20"/>
        </w:rPr>
        <w:t xml:space="preserve">in rezultatov </w:t>
      </w:r>
      <w:r w:rsidR="001D6EC7" w:rsidRPr="001D6EC7">
        <w:rPr>
          <w:rFonts w:ascii="Arial" w:hAnsi="Arial" w:cs="Arial"/>
          <w:bCs/>
          <w:sz w:val="20"/>
          <w:szCs w:val="20"/>
        </w:rPr>
        <w:t>(do 1.000 znakov)</w:t>
      </w:r>
      <w:bookmarkEnd w:id="2"/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2F0A9C6C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0AB5C" w14:textId="762D5F05" w:rsidR="002F5ECA" w:rsidRPr="002C71FA" w:rsidRDefault="002F5ECA" w:rsidP="002F5E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6D9F4" w14:textId="5A44B545" w:rsidR="002F5ECA" w:rsidRDefault="002F5ECA" w:rsidP="002F5E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D295F4" w14:textId="1115D7F3" w:rsidR="00620B53" w:rsidRPr="002C71FA" w:rsidRDefault="00620B53" w:rsidP="00620B53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A.4 Termin izvedbe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620B53" w:rsidRPr="002C71FA" w14:paraId="0F1D4646" w14:textId="77777777" w:rsidTr="002222D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FAC99" w14:textId="77777777" w:rsidR="00620B53" w:rsidRPr="002C71FA" w:rsidRDefault="00620B53" w:rsidP="00222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4D11A2" w14:textId="77777777" w:rsidR="00620B53" w:rsidRDefault="00620B53" w:rsidP="00B74806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0B422E70" w14:textId="3CB98D0C" w:rsidR="00B74806" w:rsidRPr="002C71FA" w:rsidRDefault="004C1384" w:rsidP="00B74806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</w:t>
      </w:r>
      <w:r w:rsidR="00620B53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74806" w:rsidRPr="002C71FA">
        <w:rPr>
          <w:rFonts w:ascii="Arial" w:hAnsi="Arial" w:cs="Arial"/>
          <w:b/>
          <w:bCs/>
          <w:sz w:val="20"/>
          <w:szCs w:val="20"/>
        </w:rPr>
        <w:t xml:space="preserve">Izzivi (ovire, predlogi izboljšav) pri izvajanju </w:t>
      </w:r>
      <w:r w:rsidR="001D6EC7" w:rsidRPr="001D6EC7">
        <w:rPr>
          <w:rFonts w:ascii="Arial" w:hAnsi="Arial" w:cs="Arial"/>
          <w:bCs/>
          <w:sz w:val="20"/>
          <w:szCs w:val="20"/>
        </w:rPr>
        <w:t>(do 1.000 znakov)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5B8D3660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C3BC2" w14:textId="25DB3D06" w:rsidR="002F5ECA" w:rsidRPr="002C71FA" w:rsidRDefault="002F5ECA" w:rsidP="00A4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5CF6F649" w14:textId="00B7ADC4" w:rsidR="002F5ECA" w:rsidRDefault="002F5ECA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4271270D" w14:textId="7AB0CF3D" w:rsidR="000E5DDA" w:rsidRPr="002C71FA" w:rsidRDefault="000E5DDA" w:rsidP="000E5DDA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</w:t>
      </w:r>
      <w:r w:rsidR="00620B53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E5DDA">
        <w:rPr>
          <w:rFonts w:ascii="Arial" w:hAnsi="Arial" w:cs="Arial"/>
          <w:b/>
          <w:bCs/>
          <w:sz w:val="20"/>
          <w:szCs w:val="20"/>
        </w:rPr>
        <w:t xml:space="preserve">Skupna višina realiziranih stroškov na </w:t>
      </w:r>
      <w:r>
        <w:rPr>
          <w:rFonts w:ascii="Arial" w:hAnsi="Arial" w:cs="Arial"/>
          <w:b/>
          <w:bCs/>
          <w:sz w:val="20"/>
          <w:szCs w:val="20"/>
        </w:rPr>
        <w:t>aktivnosti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0E5DDA" w:rsidRPr="002C71FA" w14:paraId="6EE32730" w14:textId="77777777" w:rsidTr="002222D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F3F8" w14:textId="77777777" w:rsidR="000E5DDA" w:rsidRPr="002C71FA" w:rsidRDefault="000E5DDA" w:rsidP="00222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1FAF7" w14:textId="77777777" w:rsidR="000E5DDA" w:rsidRDefault="000E5DDA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58336E80" w14:textId="1A3B299C" w:rsidR="005645DA" w:rsidRDefault="005645DA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6AB8158B" w14:textId="77777777" w:rsidR="000E5DDA" w:rsidRPr="002C71FA" w:rsidRDefault="000E5DDA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620157D9" w14:textId="37A9A961" w:rsidR="00216EFA" w:rsidRPr="00216EFA" w:rsidRDefault="00216EFA" w:rsidP="00216EFA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</w:pPr>
      <w:r w:rsidRPr="00216EFA">
        <w:rPr>
          <w:rFonts w:ascii="Arial" w:hAnsi="Arial" w:cs="Arial"/>
          <w:b/>
          <w:color w:val="5B9BD5"/>
          <w:sz w:val="20"/>
          <w:szCs w:val="20"/>
          <w14:textFill>
            <w14:solidFill>
              <w14:srgbClr w14:val="5B9BD5">
                <w14:lumMod w14:val="75000"/>
              </w14:srgbClr>
            </w14:solidFill>
          </w14:textFill>
        </w:rPr>
        <w:t xml:space="preserve">Ponujanje raznolikih načinov izkazovanja znanja študentov </w:t>
      </w:r>
    </w:p>
    <w:p w14:paraId="34AB41D8" w14:textId="77777777" w:rsidR="000E5DDA" w:rsidRDefault="000E5DDA" w:rsidP="00813B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1712F9" w14:textId="2AA3DEAB" w:rsidR="00813BDA" w:rsidRPr="002C71FA" w:rsidRDefault="000E5DDA" w:rsidP="00813BD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E5DDA">
        <w:rPr>
          <w:rFonts w:ascii="Arial" w:hAnsi="Arial" w:cs="Arial"/>
          <w:bCs/>
          <w:sz w:val="20"/>
          <w:szCs w:val="20"/>
        </w:rPr>
        <w:t>(Če prijavljate več različnih aktivnosti, točke 1-</w:t>
      </w:r>
      <w:r w:rsidR="00620B53">
        <w:rPr>
          <w:rFonts w:ascii="Arial" w:hAnsi="Arial" w:cs="Arial"/>
          <w:bCs/>
          <w:sz w:val="20"/>
          <w:szCs w:val="20"/>
        </w:rPr>
        <w:t>6</w:t>
      </w:r>
      <w:r w:rsidRPr="000E5DDA">
        <w:rPr>
          <w:rFonts w:ascii="Arial" w:hAnsi="Arial" w:cs="Arial"/>
          <w:bCs/>
          <w:sz w:val="20"/>
          <w:szCs w:val="20"/>
        </w:rPr>
        <w:t xml:space="preserve"> ponovite za vsako posebej.)</w:t>
      </w:r>
    </w:p>
    <w:p w14:paraId="77EA5925" w14:textId="77777777" w:rsidR="000E5DDA" w:rsidRDefault="000E5DDA" w:rsidP="00813B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3FABE7" w14:textId="2909CC2B" w:rsidR="002F5ECA" w:rsidRPr="002C71FA" w:rsidRDefault="004C1384" w:rsidP="00813B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B.1 </w:t>
      </w:r>
      <w:r w:rsidR="002F5ECA" w:rsidRPr="002C71FA">
        <w:rPr>
          <w:rFonts w:ascii="Arial" w:hAnsi="Arial" w:cs="Arial"/>
          <w:b/>
          <w:bCs/>
          <w:sz w:val="20"/>
          <w:szCs w:val="20"/>
        </w:rPr>
        <w:t>Nosilec na članici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3FDAE4F1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2A7C3" w14:textId="77777777" w:rsidR="002F5ECA" w:rsidRPr="002C71FA" w:rsidRDefault="002F5ECA" w:rsidP="00A4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DCA31" w14:textId="77777777" w:rsidR="002F5ECA" w:rsidRPr="002C71FA" w:rsidRDefault="002F5ECA" w:rsidP="00813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928F12" w14:textId="446D984D" w:rsidR="00813BDA" w:rsidRPr="002C71FA" w:rsidRDefault="004C1384" w:rsidP="00813B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B.2 </w:t>
      </w:r>
      <w:r w:rsidR="00FB14AE" w:rsidRPr="00886E7D">
        <w:rPr>
          <w:rFonts w:ascii="Arial" w:hAnsi="Arial" w:cs="Arial"/>
          <w:b/>
          <w:bCs/>
          <w:sz w:val="20"/>
          <w:szCs w:val="20"/>
        </w:rPr>
        <w:t>Na</w:t>
      </w:r>
      <w:r w:rsidR="00FB14AE">
        <w:rPr>
          <w:rFonts w:ascii="Arial" w:hAnsi="Arial" w:cs="Arial"/>
          <w:b/>
          <w:bCs/>
          <w:sz w:val="20"/>
          <w:szCs w:val="20"/>
        </w:rPr>
        <w:t>ziv aktivnosti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357F514F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77424" w14:textId="77777777" w:rsidR="002F5ECA" w:rsidRPr="002C71FA" w:rsidRDefault="002F5ECA" w:rsidP="00A4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EF8D2" w14:textId="77777777" w:rsidR="00FB14AE" w:rsidRDefault="00FB14AE" w:rsidP="00813B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928215" w14:textId="0657B1B1" w:rsidR="002F5ECA" w:rsidRPr="002C71FA" w:rsidRDefault="004C1384" w:rsidP="00813BD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</w:t>
      </w:r>
      <w:r w:rsidR="00FB14AE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F5ECA" w:rsidRPr="002C71FA">
        <w:rPr>
          <w:rFonts w:ascii="Arial" w:hAnsi="Arial" w:cs="Arial"/>
          <w:b/>
          <w:bCs/>
          <w:sz w:val="20"/>
          <w:szCs w:val="20"/>
        </w:rPr>
        <w:t xml:space="preserve">Opis </w:t>
      </w:r>
      <w:r w:rsidR="00813BDA" w:rsidRPr="002C71FA">
        <w:rPr>
          <w:rFonts w:ascii="Arial" w:hAnsi="Arial" w:cs="Arial"/>
          <w:b/>
          <w:bCs/>
          <w:sz w:val="20"/>
          <w:szCs w:val="20"/>
        </w:rPr>
        <w:t>izvedenih aktivnosti</w:t>
      </w:r>
      <w:r w:rsidR="00CE32FA">
        <w:rPr>
          <w:rFonts w:ascii="Arial" w:hAnsi="Arial" w:cs="Arial"/>
          <w:b/>
          <w:bCs/>
          <w:sz w:val="20"/>
          <w:szCs w:val="20"/>
        </w:rPr>
        <w:t xml:space="preserve"> in rezultatov</w:t>
      </w:r>
      <w:r w:rsidR="001D6EC7">
        <w:rPr>
          <w:rFonts w:ascii="Arial" w:hAnsi="Arial" w:cs="Arial"/>
          <w:b/>
          <w:bCs/>
          <w:sz w:val="20"/>
          <w:szCs w:val="20"/>
        </w:rPr>
        <w:t xml:space="preserve"> </w:t>
      </w:r>
      <w:r w:rsidR="001D6EC7" w:rsidRPr="001D6EC7">
        <w:rPr>
          <w:rFonts w:ascii="Arial" w:hAnsi="Arial" w:cs="Arial"/>
          <w:bCs/>
          <w:sz w:val="20"/>
          <w:szCs w:val="20"/>
        </w:rPr>
        <w:t>(do 1.000 znakov)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5360A994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522B0" w14:textId="5EAD94B0" w:rsidR="002F5ECA" w:rsidRPr="002C71FA" w:rsidRDefault="002F5ECA" w:rsidP="00A4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56B7E" w14:textId="6C368B89" w:rsidR="002F5ECA" w:rsidRDefault="002F5ECA" w:rsidP="00813B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0A45B" w14:textId="120C2EC4" w:rsidR="00620B53" w:rsidRPr="002C71FA" w:rsidRDefault="00620B53" w:rsidP="00620B53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</w:t>
      </w:r>
      <w:r w:rsidR="00326247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Termin izvedbe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620B53" w:rsidRPr="002C71FA" w14:paraId="5FE1F2D5" w14:textId="77777777" w:rsidTr="002222D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E0210" w14:textId="77777777" w:rsidR="00620B53" w:rsidRPr="002C71FA" w:rsidRDefault="00620B53" w:rsidP="00222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2DC67" w14:textId="77777777" w:rsidR="00620B53" w:rsidRDefault="00620B53" w:rsidP="00813BDA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5390DCAB" w14:textId="77777777" w:rsidR="00620B53" w:rsidRDefault="00620B53" w:rsidP="00813BDA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709971A0" w14:textId="48C5ED2E" w:rsidR="00813BDA" w:rsidRPr="002C71FA" w:rsidRDefault="004C1384" w:rsidP="00813BDA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</w:t>
      </w:r>
      <w:r w:rsidR="00620B53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13BDA" w:rsidRPr="002C71FA">
        <w:rPr>
          <w:rFonts w:ascii="Arial" w:hAnsi="Arial" w:cs="Arial"/>
          <w:b/>
          <w:bCs/>
          <w:sz w:val="20"/>
          <w:szCs w:val="20"/>
        </w:rPr>
        <w:t xml:space="preserve">Izzivi (ovire, predlogi izboljšav) pri izvajanju </w:t>
      </w:r>
      <w:r w:rsidR="001D6EC7">
        <w:rPr>
          <w:rFonts w:ascii="Arial" w:hAnsi="Arial" w:cs="Arial"/>
          <w:b/>
          <w:bCs/>
          <w:sz w:val="20"/>
          <w:szCs w:val="20"/>
        </w:rPr>
        <w:t xml:space="preserve"> </w:t>
      </w:r>
      <w:r w:rsidR="001D6EC7" w:rsidRPr="001D6EC7">
        <w:rPr>
          <w:rFonts w:ascii="Arial" w:hAnsi="Arial" w:cs="Arial"/>
          <w:bCs/>
          <w:sz w:val="20"/>
          <w:szCs w:val="20"/>
        </w:rPr>
        <w:t>(do 1.000 znakov)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2F5ECA" w:rsidRPr="002C71FA" w14:paraId="7143AFF3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8F173" w14:textId="069D9F49" w:rsidR="002F5ECA" w:rsidRPr="002C71FA" w:rsidRDefault="002F5ECA" w:rsidP="00A41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ACF3A" w14:textId="412AE49E" w:rsidR="00291CA9" w:rsidRDefault="00291CA9" w:rsidP="00F30C3F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5E9F2E51" w14:textId="77E496BE" w:rsidR="000E5DDA" w:rsidRPr="002C71FA" w:rsidRDefault="000E5DDA" w:rsidP="000E5DDA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B.</w:t>
      </w:r>
      <w:r w:rsidR="00620B53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E5DDA">
        <w:rPr>
          <w:rFonts w:ascii="Arial" w:hAnsi="Arial" w:cs="Arial"/>
          <w:b/>
          <w:bCs/>
          <w:sz w:val="20"/>
          <w:szCs w:val="20"/>
        </w:rPr>
        <w:t>Skupna višina realiziranih stroškov na aktivnosti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0E5DDA" w:rsidRPr="002C71FA" w14:paraId="4D2DEC68" w14:textId="77777777" w:rsidTr="002222D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0C40D" w14:textId="77777777" w:rsidR="000E5DDA" w:rsidRPr="002C71FA" w:rsidRDefault="000E5DDA" w:rsidP="00222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3210D" w14:textId="77777777" w:rsidR="000E5DDA" w:rsidRDefault="000E5DDA" w:rsidP="00F30C3F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4EE380DE" w14:textId="08D3B0B3" w:rsidR="0058039F" w:rsidRDefault="0058039F" w:rsidP="00F30C3F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sectPr w:rsidR="0058039F" w:rsidSect="005B1E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C3D4" w14:textId="77777777" w:rsidR="0094787E" w:rsidRDefault="0094787E" w:rsidP="007579DF">
      <w:pPr>
        <w:spacing w:after="0" w:line="240" w:lineRule="auto"/>
      </w:pPr>
      <w:r>
        <w:separator/>
      </w:r>
    </w:p>
  </w:endnote>
  <w:endnote w:type="continuationSeparator" w:id="0">
    <w:p w14:paraId="560E063A" w14:textId="77777777" w:rsidR="0094787E" w:rsidRDefault="0094787E" w:rsidP="0075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notype">
    <w:charset w:val="80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 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27C2" w14:textId="77777777" w:rsidR="00340E66" w:rsidRDefault="00340E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3D43" w14:textId="0322B0ED" w:rsidR="00C02BF7" w:rsidRPr="002263B1" w:rsidRDefault="002C71FA" w:rsidP="000A733D">
    <w:pPr>
      <w:pStyle w:val="Noga"/>
      <w:rPr>
        <w:i/>
        <w:sz w:val="20"/>
        <w:szCs w:val="20"/>
      </w:rPr>
    </w:pPr>
    <w:r>
      <w:rPr>
        <w:i/>
        <w:sz w:val="20"/>
        <w:szCs w:val="20"/>
      </w:rPr>
      <w:t xml:space="preserve">PRILOGA </w:t>
    </w:r>
    <w:r w:rsidR="00D93813">
      <w:rPr>
        <w:i/>
        <w:sz w:val="20"/>
        <w:szCs w:val="20"/>
      </w:rPr>
      <w:t>B</w:t>
    </w:r>
    <w:r w:rsidR="00D3244E">
      <w:rPr>
        <w:i/>
        <w:sz w:val="20"/>
        <w:szCs w:val="20"/>
      </w:rPr>
      <w:t>-</w:t>
    </w:r>
    <w:r w:rsidR="00654EE0" w:rsidRPr="002263B1">
      <w:rPr>
        <w:i/>
        <w:sz w:val="20"/>
        <w:szCs w:val="20"/>
      </w:rPr>
      <w:t>P</w:t>
    </w:r>
    <w:r w:rsidR="00662A38">
      <w:rPr>
        <w:i/>
        <w:sz w:val="20"/>
        <w:szCs w:val="20"/>
      </w:rPr>
      <w:t>oročilo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9F00" w14:textId="77777777" w:rsidR="00340E66" w:rsidRDefault="00340E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0FF1" w14:textId="77777777" w:rsidR="0094787E" w:rsidRDefault="0094787E" w:rsidP="007579DF">
      <w:pPr>
        <w:spacing w:after="0" w:line="240" w:lineRule="auto"/>
      </w:pPr>
      <w:r>
        <w:separator/>
      </w:r>
    </w:p>
  </w:footnote>
  <w:footnote w:type="continuationSeparator" w:id="0">
    <w:p w14:paraId="0B21C312" w14:textId="77777777" w:rsidR="0094787E" w:rsidRDefault="0094787E" w:rsidP="0075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29FE" w14:textId="77777777" w:rsidR="00340E66" w:rsidRDefault="00340E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5F2A" w14:textId="77777777" w:rsidR="00340E66" w:rsidRDefault="00340E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492" w14:textId="77777777" w:rsidR="00340E66" w:rsidRDefault="00340E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color w:val="548DD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0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3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8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C327B6"/>
    <w:multiLevelType w:val="hybridMultilevel"/>
    <w:tmpl w:val="50621C86"/>
    <w:lvl w:ilvl="0" w:tplc="FFFFFFFF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023E4"/>
    <w:multiLevelType w:val="hybridMultilevel"/>
    <w:tmpl w:val="50621C86"/>
    <w:lvl w:ilvl="0" w:tplc="FFFFFFFF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67016"/>
    <w:multiLevelType w:val="hybridMultilevel"/>
    <w:tmpl w:val="50621C86"/>
    <w:lvl w:ilvl="0" w:tplc="6A06D3BC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07038">
    <w:abstractNumId w:val="11"/>
  </w:num>
  <w:num w:numId="2" w16cid:durableId="257907057">
    <w:abstractNumId w:val="10"/>
  </w:num>
  <w:num w:numId="3" w16cid:durableId="73689916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44"/>
    <w:rsid w:val="0000660C"/>
    <w:rsid w:val="00010791"/>
    <w:rsid w:val="00010CC6"/>
    <w:rsid w:val="00012565"/>
    <w:rsid w:val="00015A7D"/>
    <w:rsid w:val="00016893"/>
    <w:rsid w:val="00021FFC"/>
    <w:rsid w:val="00026680"/>
    <w:rsid w:val="000306EF"/>
    <w:rsid w:val="000365C6"/>
    <w:rsid w:val="000402A1"/>
    <w:rsid w:val="00044F07"/>
    <w:rsid w:val="00046E0F"/>
    <w:rsid w:val="000518B1"/>
    <w:rsid w:val="0005285B"/>
    <w:rsid w:val="00054C53"/>
    <w:rsid w:val="00060A0C"/>
    <w:rsid w:val="00062845"/>
    <w:rsid w:val="00063046"/>
    <w:rsid w:val="0006304D"/>
    <w:rsid w:val="00070232"/>
    <w:rsid w:val="00071660"/>
    <w:rsid w:val="00072351"/>
    <w:rsid w:val="00072CDB"/>
    <w:rsid w:val="00073C18"/>
    <w:rsid w:val="00074E59"/>
    <w:rsid w:val="000752D3"/>
    <w:rsid w:val="00075901"/>
    <w:rsid w:val="00080CF0"/>
    <w:rsid w:val="00082BB2"/>
    <w:rsid w:val="00085DD6"/>
    <w:rsid w:val="00086F36"/>
    <w:rsid w:val="000A63D4"/>
    <w:rsid w:val="000A669D"/>
    <w:rsid w:val="000A6E43"/>
    <w:rsid w:val="000A733D"/>
    <w:rsid w:val="000B0F23"/>
    <w:rsid w:val="000B47EC"/>
    <w:rsid w:val="000B6AAD"/>
    <w:rsid w:val="000C1995"/>
    <w:rsid w:val="000C222F"/>
    <w:rsid w:val="000D41A2"/>
    <w:rsid w:val="000D6C59"/>
    <w:rsid w:val="000D6F4B"/>
    <w:rsid w:val="000E16BF"/>
    <w:rsid w:val="000E5DDA"/>
    <w:rsid w:val="000E6BB8"/>
    <w:rsid w:val="000F26DB"/>
    <w:rsid w:val="000F5C80"/>
    <w:rsid w:val="000F741A"/>
    <w:rsid w:val="001005BF"/>
    <w:rsid w:val="001021FC"/>
    <w:rsid w:val="00103B45"/>
    <w:rsid w:val="00103EC4"/>
    <w:rsid w:val="00117D07"/>
    <w:rsid w:val="0012233B"/>
    <w:rsid w:val="001228B8"/>
    <w:rsid w:val="00123CE6"/>
    <w:rsid w:val="0012429E"/>
    <w:rsid w:val="0012640F"/>
    <w:rsid w:val="00126824"/>
    <w:rsid w:val="001274C2"/>
    <w:rsid w:val="00131280"/>
    <w:rsid w:val="001371B9"/>
    <w:rsid w:val="0014267B"/>
    <w:rsid w:val="00144F5B"/>
    <w:rsid w:val="00146229"/>
    <w:rsid w:val="00150E34"/>
    <w:rsid w:val="00152523"/>
    <w:rsid w:val="00155291"/>
    <w:rsid w:val="00155737"/>
    <w:rsid w:val="00156D73"/>
    <w:rsid w:val="00160FC3"/>
    <w:rsid w:val="001631F9"/>
    <w:rsid w:val="00164E83"/>
    <w:rsid w:val="00165245"/>
    <w:rsid w:val="00165A0F"/>
    <w:rsid w:val="00166DC6"/>
    <w:rsid w:val="00171247"/>
    <w:rsid w:val="00171472"/>
    <w:rsid w:val="00171FB6"/>
    <w:rsid w:val="00173DA5"/>
    <w:rsid w:val="001744F1"/>
    <w:rsid w:val="0018266A"/>
    <w:rsid w:val="00182AF6"/>
    <w:rsid w:val="001849A0"/>
    <w:rsid w:val="001860E9"/>
    <w:rsid w:val="00186454"/>
    <w:rsid w:val="001944E1"/>
    <w:rsid w:val="00196BE4"/>
    <w:rsid w:val="001A09E3"/>
    <w:rsid w:val="001A50A1"/>
    <w:rsid w:val="001A7B1D"/>
    <w:rsid w:val="001B21B7"/>
    <w:rsid w:val="001B530C"/>
    <w:rsid w:val="001C0DE3"/>
    <w:rsid w:val="001C38A8"/>
    <w:rsid w:val="001C581F"/>
    <w:rsid w:val="001D2A56"/>
    <w:rsid w:val="001D34CE"/>
    <w:rsid w:val="001D3A1D"/>
    <w:rsid w:val="001D5285"/>
    <w:rsid w:val="001D68A7"/>
    <w:rsid w:val="001D6EC7"/>
    <w:rsid w:val="001E0E00"/>
    <w:rsid w:val="001E417D"/>
    <w:rsid w:val="001E63CB"/>
    <w:rsid w:val="00201060"/>
    <w:rsid w:val="00210C17"/>
    <w:rsid w:val="00215FDB"/>
    <w:rsid w:val="0021604F"/>
    <w:rsid w:val="00216EFA"/>
    <w:rsid w:val="00222C58"/>
    <w:rsid w:val="00226143"/>
    <w:rsid w:val="002263B1"/>
    <w:rsid w:val="00231093"/>
    <w:rsid w:val="00235CAA"/>
    <w:rsid w:val="00237162"/>
    <w:rsid w:val="00246488"/>
    <w:rsid w:val="00250058"/>
    <w:rsid w:val="00250600"/>
    <w:rsid w:val="00251A86"/>
    <w:rsid w:val="002521F4"/>
    <w:rsid w:val="00253FD6"/>
    <w:rsid w:val="00255E0A"/>
    <w:rsid w:val="00260045"/>
    <w:rsid w:val="00262AEA"/>
    <w:rsid w:val="00262B59"/>
    <w:rsid w:val="0027249E"/>
    <w:rsid w:val="00274B97"/>
    <w:rsid w:val="00276B6C"/>
    <w:rsid w:val="00276C9D"/>
    <w:rsid w:val="00277F9B"/>
    <w:rsid w:val="00282414"/>
    <w:rsid w:val="00282B8B"/>
    <w:rsid w:val="002835F9"/>
    <w:rsid w:val="002847D3"/>
    <w:rsid w:val="002861BE"/>
    <w:rsid w:val="0028660C"/>
    <w:rsid w:val="00287CF0"/>
    <w:rsid w:val="00291CA9"/>
    <w:rsid w:val="00293566"/>
    <w:rsid w:val="00295978"/>
    <w:rsid w:val="00297526"/>
    <w:rsid w:val="002A059D"/>
    <w:rsid w:val="002A3CEB"/>
    <w:rsid w:val="002A48FE"/>
    <w:rsid w:val="002A6469"/>
    <w:rsid w:val="002B10DB"/>
    <w:rsid w:val="002B34F9"/>
    <w:rsid w:val="002B7714"/>
    <w:rsid w:val="002C5A2F"/>
    <w:rsid w:val="002C687A"/>
    <w:rsid w:val="002C71FA"/>
    <w:rsid w:val="002C7C18"/>
    <w:rsid w:val="002D1416"/>
    <w:rsid w:val="002D4031"/>
    <w:rsid w:val="002E1E7B"/>
    <w:rsid w:val="002E2B79"/>
    <w:rsid w:val="002E5816"/>
    <w:rsid w:val="002E6A36"/>
    <w:rsid w:val="002E7880"/>
    <w:rsid w:val="002F016E"/>
    <w:rsid w:val="002F1008"/>
    <w:rsid w:val="002F4AB6"/>
    <w:rsid w:val="002F5614"/>
    <w:rsid w:val="002F5B64"/>
    <w:rsid w:val="002F5ECA"/>
    <w:rsid w:val="002F6242"/>
    <w:rsid w:val="00304D0F"/>
    <w:rsid w:val="003061C3"/>
    <w:rsid w:val="00310D1B"/>
    <w:rsid w:val="0031111B"/>
    <w:rsid w:val="00312391"/>
    <w:rsid w:val="003132C0"/>
    <w:rsid w:val="00313431"/>
    <w:rsid w:val="003148D2"/>
    <w:rsid w:val="0031586B"/>
    <w:rsid w:val="00325644"/>
    <w:rsid w:val="00326247"/>
    <w:rsid w:val="00331166"/>
    <w:rsid w:val="003321E9"/>
    <w:rsid w:val="00333415"/>
    <w:rsid w:val="00337630"/>
    <w:rsid w:val="00340103"/>
    <w:rsid w:val="00340E66"/>
    <w:rsid w:val="003416AF"/>
    <w:rsid w:val="003475B7"/>
    <w:rsid w:val="00360B7C"/>
    <w:rsid w:val="00361128"/>
    <w:rsid w:val="003637A3"/>
    <w:rsid w:val="00363B70"/>
    <w:rsid w:val="00363C6D"/>
    <w:rsid w:val="00365788"/>
    <w:rsid w:val="00367D60"/>
    <w:rsid w:val="00371FD0"/>
    <w:rsid w:val="00372620"/>
    <w:rsid w:val="00372DF0"/>
    <w:rsid w:val="00374102"/>
    <w:rsid w:val="00375273"/>
    <w:rsid w:val="00381C4A"/>
    <w:rsid w:val="00387F41"/>
    <w:rsid w:val="003914E1"/>
    <w:rsid w:val="00393734"/>
    <w:rsid w:val="00395476"/>
    <w:rsid w:val="003958E9"/>
    <w:rsid w:val="003A115A"/>
    <w:rsid w:val="003A722B"/>
    <w:rsid w:val="003B2284"/>
    <w:rsid w:val="003B6436"/>
    <w:rsid w:val="003D168F"/>
    <w:rsid w:val="003D2B99"/>
    <w:rsid w:val="003D4CFD"/>
    <w:rsid w:val="003E06CF"/>
    <w:rsid w:val="003E3E9E"/>
    <w:rsid w:val="003E7661"/>
    <w:rsid w:val="003F0CB7"/>
    <w:rsid w:val="003F3B3A"/>
    <w:rsid w:val="003F7986"/>
    <w:rsid w:val="00403C75"/>
    <w:rsid w:val="00404A91"/>
    <w:rsid w:val="0041051F"/>
    <w:rsid w:val="00411450"/>
    <w:rsid w:val="00412987"/>
    <w:rsid w:val="00414897"/>
    <w:rsid w:val="00416D6E"/>
    <w:rsid w:val="00421178"/>
    <w:rsid w:val="00423490"/>
    <w:rsid w:val="00424693"/>
    <w:rsid w:val="00427C32"/>
    <w:rsid w:val="004361BC"/>
    <w:rsid w:val="004458E7"/>
    <w:rsid w:val="00445939"/>
    <w:rsid w:val="00453805"/>
    <w:rsid w:val="0045422C"/>
    <w:rsid w:val="00483480"/>
    <w:rsid w:val="00490995"/>
    <w:rsid w:val="004950F5"/>
    <w:rsid w:val="00496374"/>
    <w:rsid w:val="004B536C"/>
    <w:rsid w:val="004C1238"/>
    <w:rsid w:val="004C1384"/>
    <w:rsid w:val="004C178E"/>
    <w:rsid w:val="004C419C"/>
    <w:rsid w:val="004D24F2"/>
    <w:rsid w:val="004D256B"/>
    <w:rsid w:val="004E1992"/>
    <w:rsid w:val="004E20B8"/>
    <w:rsid w:val="004E25DD"/>
    <w:rsid w:val="004E2651"/>
    <w:rsid w:val="004E5951"/>
    <w:rsid w:val="004F3053"/>
    <w:rsid w:val="00502E6E"/>
    <w:rsid w:val="00503FC0"/>
    <w:rsid w:val="00506464"/>
    <w:rsid w:val="00506BEF"/>
    <w:rsid w:val="005139EF"/>
    <w:rsid w:val="0051682E"/>
    <w:rsid w:val="00517B8A"/>
    <w:rsid w:val="0053029B"/>
    <w:rsid w:val="005311BD"/>
    <w:rsid w:val="00534967"/>
    <w:rsid w:val="0054022E"/>
    <w:rsid w:val="00540335"/>
    <w:rsid w:val="0054103C"/>
    <w:rsid w:val="0054267E"/>
    <w:rsid w:val="00543FA4"/>
    <w:rsid w:val="00550C07"/>
    <w:rsid w:val="005537A8"/>
    <w:rsid w:val="00556C7F"/>
    <w:rsid w:val="00557BF5"/>
    <w:rsid w:val="00560FF9"/>
    <w:rsid w:val="005645DA"/>
    <w:rsid w:val="00565460"/>
    <w:rsid w:val="0056663C"/>
    <w:rsid w:val="00570600"/>
    <w:rsid w:val="0057237B"/>
    <w:rsid w:val="00573756"/>
    <w:rsid w:val="00575CAC"/>
    <w:rsid w:val="00576ADD"/>
    <w:rsid w:val="0058039F"/>
    <w:rsid w:val="00580A15"/>
    <w:rsid w:val="00584A42"/>
    <w:rsid w:val="00585B67"/>
    <w:rsid w:val="00587284"/>
    <w:rsid w:val="0059078D"/>
    <w:rsid w:val="005929FC"/>
    <w:rsid w:val="00596B68"/>
    <w:rsid w:val="0059710E"/>
    <w:rsid w:val="005A1A94"/>
    <w:rsid w:val="005A4D35"/>
    <w:rsid w:val="005A5E8A"/>
    <w:rsid w:val="005B1E3C"/>
    <w:rsid w:val="005B214C"/>
    <w:rsid w:val="005B49D7"/>
    <w:rsid w:val="005B56BB"/>
    <w:rsid w:val="005B7457"/>
    <w:rsid w:val="005B791D"/>
    <w:rsid w:val="005C218F"/>
    <w:rsid w:val="005C4A13"/>
    <w:rsid w:val="005C6D7D"/>
    <w:rsid w:val="005D3645"/>
    <w:rsid w:val="005E0202"/>
    <w:rsid w:val="005E25B5"/>
    <w:rsid w:val="005E43EB"/>
    <w:rsid w:val="005E541C"/>
    <w:rsid w:val="005E5AB3"/>
    <w:rsid w:val="005E656A"/>
    <w:rsid w:val="005F0B50"/>
    <w:rsid w:val="00602915"/>
    <w:rsid w:val="00603D5B"/>
    <w:rsid w:val="00604455"/>
    <w:rsid w:val="00604825"/>
    <w:rsid w:val="00604BEF"/>
    <w:rsid w:val="006064DA"/>
    <w:rsid w:val="006110AE"/>
    <w:rsid w:val="006120D5"/>
    <w:rsid w:val="0061333C"/>
    <w:rsid w:val="00613D8B"/>
    <w:rsid w:val="00615099"/>
    <w:rsid w:val="006152B4"/>
    <w:rsid w:val="006164CF"/>
    <w:rsid w:val="0061767F"/>
    <w:rsid w:val="00620943"/>
    <w:rsid w:val="00620B53"/>
    <w:rsid w:val="0062563F"/>
    <w:rsid w:val="00635EF5"/>
    <w:rsid w:val="0064129E"/>
    <w:rsid w:val="006413CD"/>
    <w:rsid w:val="006420FC"/>
    <w:rsid w:val="00643082"/>
    <w:rsid w:val="006447B1"/>
    <w:rsid w:val="006472AE"/>
    <w:rsid w:val="006524ED"/>
    <w:rsid w:val="00653C9F"/>
    <w:rsid w:val="00654EE0"/>
    <w:rsid w:val="00656392"/>
    <w:rsid w:val="00661BF0"/>
    <w:rsid w:val="00662A38"/>
    <w:rsid w:val="006642CF"/>
    <w:rsid w:val="006706DC"/>
    <w:rsid w:val="0067110E"/>
    <w:rsid w:val="0068266B"/>
    <w:rsid w:val="0068269D"/>
    <w:rsid w:val="0068695A"/>
    <w:rsid w:val="00687467"/>
    <w:rsid w:val="00691013"/>
    <w:rsid w:val="00692670"/>
    <w:rsid w:val="006A1D57"/>
    <w:rsid w:val="006A6CA2"/>
    <w:rsid w:val="006B1FCA"/>
    <w:rsid w:val="006B28DA"/>
    <w:rsid w:val="006B6FFA"/>
    <w:rsid w:val="006B787B"/>
    <w:rsid w:val="006C2705"/>
    <w:rsid w:val="006C2C4B"/>
    <w:rsid w:val="006C48CD"/>
    <w:rsid w:val="006D3AC1"/>
    <w:rsid w:val="006D4B49"/>
    <w:rsid w:val="006D547C"/>
    <w:rsid w:val="006D611C"/>
    <w:rsid w:val="006E0441"/>
    <w:rsid w:val="006E5B4F"/>
    <w:rsid w:val="006E6DAE"/>
    <w:rsid w:val="006E72BB"/>
    <w:rsid w:val="006F2F1B"/>
    <w:rsid w:val="006F4440"/>
    <w:rsid w:val="006F76E3"/>
    <w:rsid w:val="00702F80"/>
    <w:rsid w:val="00706471"/>
    <w:rsid w:val="00716C67"/>
    <w:rsid w:val="007202F9"/>
    <w:rsid w:val="00726B32"/>
    <w:rsid w:val="007320B7"/>
    <w:rsid w:val="00735AC6"/>
    <w:rsid w:val="007424C0"/>
    <w:rsid w:val="00744E14"/>
    <w:rsid w:val="0074557B"/>
    <w:rsid w:val="00745B32"/>
    <w:rsid w:val="00746637"/>
    <w:rsid w:val="00752755"/>
    <w:rsid w:val="007579DF"/>
    <w:rsid w:val="007603E9"/>
    <w:rsid w:val="007605C1"/>
    <w:rsid w:val="0076253A"/>
    <w:rsid w:val="007674CF"/>
    <w:rsid w:val="00767E7E"/>
    <w:rsid w:val="0077233E"/>
    <w:rsid w:val="0077329B"/>
    <w:rsid w:val="00781AEA"/>
    <w:rsid w:val="0078432E"/>
    <w:rsid w:val="0078660C"/>
    <w:rsid w:val="00790818"/>
    <w:rsid w:val="00790EEB"/>
    <w:rsid w:val="007914C0"/>
    <w:rsid w:val="00795571"/>
    <w:rsid w:val="00796CD5"/>
    <w:rsid w:val="007A230C"/>
    <w:rsid w:val="007A31CF"/>
    <w:rsid w:val="007A48B8"/>
    <w:rsid w:val="007A5D85"/>
    <w:rsid w:val="007B1A7A"/>
    <w:rsid w:val="007B372C"/>
    <w:rsid w:val="007C17FF"/>
    <w:rsid w:val="007D2031"/>
    <w:rsid w:val="007D57A9"/>
    <w:rsid w:val="007D72A2"/>
    <w:rsid w:val="007E0E7C"/>
    <w:rsid w:val="007E19AB"/>
    <w:rsid w:val="007E1D34"/>
    <w:rsid w:val="007E22D1"/>
    <w:rsid w:val="007E2D5B"/>
    <w:rsid w:val="007E3B36"/>
    <w:rsid w:val="007E3EEE"/>
    <w:rsid w:val="007E3F6A"/>
    <w:rsid w:val="007E4A18"/>
    <w:rsid w:val="007E4DF8"/>
    <w:rsid w:val="007E70D0"/>
    <w:rsid w:val="007F0A97"/>
    <w:rsid w:val="007F323C"/>
    <w:rsid w:val="007F3ED5"/>
    <w:rsid w:val="007F5342"/>
    <w:rsid w:val="007F598B"/>
    <w:rsid w:val="007F5F7A"/>
    <w:rsid w:val="008011E7"/>
    <w:rsid w:val="00802226"/>
    <w:rsid w:val="00802306"/>
    <w:rsid w:val="008044C2"/>
    <w:rsid w:val="00804CDF"/>
    <w:rsid w:val="00804EC8"/>
    <w:rsid w:val="00805F9E"/>
    <w:rsid w:val="00805FF6"/>
    <w:rsid w:val="008073E7"/>
    <w:rsid w:val="00807FB3"/>
    <w:rsid w:val="00811A03"/>
    <w:rsid w:val="00812DE6"/>
    <w:rsid w:val="00813BDA"/>
    <w:rsid w:val="00814119"/>
    <w:rsid w:val="00814E91"/>
    <w:rsid w:val="0081501C"/>
    <w:rsid w:val="008153CD"/>
    <w:rsid w:val="00815513"/>
    <w:rsid w:val="00815C13"/>
    <w:rsid w:val="00820B41"/>
    <w:rsid w:val="0082149C"/>
    <w:rsid w:val="00825F85"/>
    <w:rsid w:val="00826E1B"/>
    <w:rsid w:val="00827DD6"/>
    <w:rsid w:val="00830F40"/>
    <w:rsid w:val="00831261"/>
    <w:rsid w:val="00831529"/>
    <w:rsid w:val="00832930"/>
    <w:rsid w:val="008474E8"/>
    <w:rsid w:val="00847C2D"/>
    <w:rsid w:val="008528E4"/>
    <w:rsid w:val="008607D5"/>
    <w:rsid w:val="0086187A"/>
    <w:rsid w:val="00862DCB"/>
    <w:rsid w:val="00865B3D"/>
    <w:rsid w:val="00870E5E"/>
    <w:rsid w:val="00876289"/>
    <w:rsid w:val="008765FC"/>
    <w:rsid w:val="008771D6"/>
    <w:rsid w:val="00883356"/>
    <w:rsid w:val="00883CB4"/>
    <w:rsid w:val="0089161F"/>
    <w:rsid w:val="008939F8"/>
    <w:rsid w:val="00897412"/>
    <w:rsid w:val="008A0BA5"/>
    <w:rsid w:val="008A0C96"/>
    <w:rsid w:val="008A22A5"/>
    <w:rsid w:val="008A44B2"/>
    <w:rsid w:val="008A5F7C"/>
    <w:rsid w:val="008A6BD3"/>
    <w:rsid w:val="008B31D2"/>
    <w:rsid w:val="008B3F94"/>
    <w:rsid w:val="008B55CC"/>
    <w:rsid w:val="008B6920"/>
    <w:rsid w:val="008C211A"/>
    <w:rsid w:val="008C65AF"/>
    <w:rsid w:val="008D1681"/>
    <w:rsid w:val="008D438B"/>
    <w:rsid w:val="008D7126"/>
    <w:rsid w:val="008E2AC3"/>
    <w:rsid w:val="008E433E"/>
    <w:rsid w:val="008E53C2"/>
    <w:rsid w:val="008E7A47"/>
    <w:rsid w:val="008F64A0"/>
    <w:rsid w:val="009159B0"/>
    <w:rsid w:val="0092148A"/>
    <w:rsid w:val="00921C0C"/>
    <w:rsid w:val="00924A0B"/>
    <w:rsid w:val="00926377"/>
    <w:rsid w:val="0093031F"/>
    <w:rsid w:val="00932193"/>
    <w:rsid w:val="00932421"/>
    <w:rsid w:val="0093573F"/>
    <w:rsid w:val="00935B76"/>
    <w:rsid w:val="009406A0"/>
    <w:rsid w:val="00941677"/>
    <w:rsid w:val="0094475E"/>
    <w:rsid w:val="0094787E"/>
    <w:rsid w:val="009549AB"/>
    <w:rsid w:val="00954F18"/>
    <w:rsid w:val="00960E1D"/>
    <w:rsid w:val="0096379A"/>
    <w:rsid w:val="009701BA"/>
    <w:rsid w:val="00980785"/>
    <w:rsid w:val="00993307"/>
    <w:rsid w:val="00997AD5"/>
    <w:rsid w:val="009A109E"/>
    <w:rsid w:val="009B5123"/>
    <w:rsid w:val="009B6846"/>
    <w:rsid w:val="009B68EA"/>
    <w:rsid w:val="009B698B"/>
    <w:rsid w:val="009D09CB"/>
    <w:rsid w:val="009D1DBF"/>
    <w:rsid w:val="009D4FF9"/>
    <w:rsid w:val="009E1F93"/>
    <w:rsid w:val="009E4DAA"/>
    <w:rsid w:val="009F0009"/>
    <w:rsid w:val="009F18EA"/>
    <w:rsid w:val="00A0011F"/>
    <w:rsid w:val="00A00319"/>
    <w:rsid w:val="00A01E39"/>
    <w:rsid w:val="00A0300F"/>
    <w:rsid w:val="00A05E32"/>
    <w:rsid w:val="00A10D52"/>
    <w:rsid w:val="00A11237"/>
    <w:rsid w:val="00A1352A"/>
    <w:rsid w:val="00A15D5A"/>
    <w:rsid w:val="00A212A8"/>
    <w:rsid w:val="00A2162F"/>
    <w:rsid w:val="00A25CC6"/>
    <w:rsid w:val="00A30245"/>
    <w:rsid w:val="00A31BB1"/>
    <w:rsid w:val="00A3254F"/>
    <w:rsid w:val="00A3617E"/>
    <w:rsid w:val="00A37611"/>
    <w:rsid w:val="00A43477"/>
    <w:rsid w:val="00A43591"/>
    <w:rsid w:val="00A4610F"/>
    <w:rsid w:val="00A46632"/>
    <w:rsid w:val="00A50F47"/>
    <w:rsid w:val="00A53364"/>
    <w:rsid w:val="00A55340"/>
    <w:rsid w:val="00A61BAB"/>
    <w:rsid w:val="00A6234C"/>
    <w:rsid w:val="00A62AF1"/>
    <w:rsid w:val="00A673E1"/>
    <w:rsid w:val="00A7108E"/>
    <w:rsid w:val="00A712DB"/>
    <w:rsid w:val="00A7347B"/>
    <w:rsid w:val="00A752D1"/>
    <w:rsid w:val="00A7610C"/>
    <w:rsid w:val="00A77605"/>
    <w:rsid w:val="00A824C0"/>
    <w:rsid w:val="00A8574A"/>
    <w:rsid w:val="00A920E2"/>
    <w:rsid w:val="00A9225A"/>
    <w:rsid w:val="00A92858"/>
    <w:rsid w:val="00A9359A"/>
    <w:rsid w:val="00AA331B"/>
    <w:rsid w:val="00AA3493"/>
    <w:rsid w:val="00AA3BE1"/>
    <w:rsid w:val="00AA4755"/>
    <w:rsid w:val="00AA77A1"/>
    <w:rsid w:val="00AB15D0"/>
    <w:rsid w:val="00AB3C9C"/>
    <w:rsid w:val="00AB4799"/>
    <w:rsid w:val="00AC0E94"/>
    <w:rsid w:val="00AC158A"/>
    <w:rsid w:val="00AC4879"/>
    <w:rsid w:val="00AD06B6"/>
    <w:rsid w:val="00AD3073"/>
    <w:rsid w:val="00AD3D4F"/>
    <w:rsid w:val="00AD59BA"/>
    <w:rsid w:val="00AD5F39"/>
    <w:rsid w:val="00AE11BA"/>
    <w:rsid w:val="00AE3947"/>
    <w:rsid w:val="00AF0826"/>
    <w:rsid w:val="00AF6BF3"/>
    <w:rsid w:val="00B02AEA"/>
    <w:rsid w:val="00B030B3"/>
    <w:rsid w:val="00B04EE6"/>
    <w:rsid w:val="00B110F6"/>
    <w:rsid w:val="00B111DA"/>
    <w:rsid w:val="00B166EB"/>
    <w:rsid w:val="00B17113"/>
    <w:rsid w:val="00B23535"/>
    <w:rsid w:val="00B25AA1"/>
    <w:rsid w:val="00B34E85"/>
    <w:rsid w:val="00B54744"/>
    <w:rsid w:val="00B576C8"/>
    <w:rsid w:val="00B61851"/>
    <w:rsid w:val="00B62ED5"/>
    <w:rsid w:val="00B65D20"/>
    <w:rsid w:val="00B65DDA"/>
    <w:rsid w:val="00B70C62"/>
    <w:rsid w:val="00B74806"/>
    <w:rsid w:val="00B757F1"/>
    <w:rsid w:val="00B81374"/>
    <w:rsid w:val="00B920FD"/>
    <w:rsid w:val="00B933C9"/>
    <w:rsid w:val="00B93C21"/>
    <w:rsid w:val="00B9523C"/>
    <w:rsid w:val="00B95489"/>
    <w:rsid w:val="00BA12AA"/>
    <w:rsid w:val="00BA1EB8"/>
    <w:rsid w:val="00BA7140"/>
    <w:rsid w:val="00BA734E"/>
    <w:rsid w:val="00BB6DB5"/>
    <w:rsid w:val="00BB7B9D"/>
    <w:rsid w:val="00BC0F0D"/>
    <w:rsid w:val="00BC3819"/>
    <w:rsid w:val="00BC5896"/>
    <w:rsid w:val="00BC5932"/>
    <w:rsid w:val="00BD0AC0"/>
    <w:rsid w:val="00BD3027"/>
    <w:rsid w:val="00BD517C"/>
    <w:rsid w:val="00BE3BCD"/>
    <w:rsid w:val="00BE6B3D"/>
    <w:rsid w:val="00BF19B5"/>
    <w:rsid w:val="00BF5EEF"/>
    <w:rsid w:val="00BF6654"/>
    <w:rsid w:val="00C005BF"/>
    <w:rsid w:val="00C006FA"/>
    <w:rsid w:val="00C02BF7"/>
    <w:rsid w:val="00C049C6"/>
    <w:rsid w:val="00C051C8"/>
    <w:rsid w:val="00C063CA"/>
    <w:rsid w:val="00C25901"/>
    <w:rsid w:val="00C35C97"/>
    <w:rsid w:val="00C3628F"/>
    <w:rsid w:val="00C36E7C"/>
    <w:rsid w:val="00C40835"/>
    <w:rsid w:val="00C44A27"/>
    <w:rsid w:val="00C458FC"/>
    <w:rsid w:val="00C50268"/>
    <w:rsid w:val="00C5071C"/>
    <w:rsid w:val="00C51873"/>
    <w:rsid w:val="00C51EB2"/>
    <w:rsid w:val="00C54CBD"/>
    <w:rsid w:val="00C61C03"/>
    <w:rsid w:val="00C62539"/>
    <w:rsid w:val="00C64F7B"/>
    <w:rsid w:val="00C7006A"/>
    <w:rsid w:val="00C70F5F"/>
    <w:rsid w:val="00C714C2"/>
    <w:rsid w:val="00C73202"/>
    <w:rsid w:val="00C76C4B"/>
    <w:rsid w:val="00C81E44"/>
    <w:rsid w:val="00C85B17"/>
    <w:rsid w:val="00C869E3"/>
    <w:rsid w:val="00C91685"/>
    <w:rsid w:val="00C918BD"/>
    <w:rsid w:val="00C964E0"/>
    <w:rsid w:val="00CA7238"/>
    <w:rsid w:val="00CB1374"/>
    <w:rsid w:val="00CB5A1E"/>
    <w:rsid w:val="00CC2B7F"/>
    <w:rsid w:val="00CD125A"/>
    <w:rsid w:val="00CD1D65"/>
    <w:rsid w:val="00CD6530"/>
    <w:rsid w:val="00CD71F0"/>
    <w:rsid w:val="00CE05CD"/>
    <w:rsid w:val="00CE078D"/>
    <w:rsid w:val="00CE1CB1"/>
    <w:rsid w:val="00CE2174"/>
    <w:rsid w:val="00CE32FA"/>
    <w:rsid w:val="00CE340C"/>
    <w:rsid w:val="00CF3F07"/>
    <w:rsid w:val="00D00F61"/>
    <w:rsid w:val="00D051FF"/>
    <w:rsid w:val="00D0599F"/>
    <w:rsid w:val="00D07476"/>
    <w:rsid w:val="00D12276"/>
    <w:rsid w:val="00D1330B"/>
    <w:rsid w:val="00D162A8"/>
    <w:rsid w:val="00D162C9"/>
    <w:rsid w:val="00D17403"/>
    <w:rsid w:val="00D21E2F"/>
    <w:rsid w:val="00D23E46"/>
    <w:rsid w:val="00D25203"/>
    <w:rsid w:val="00D267A6"/>
    <w:rsid w:val="00D3244E"/>
    <w:rsid w:val="00D326D9"/>
    <w:rsid w:val="00D408F8"/>
    <w:rsid w:val="00D43762"/>
    <w:rsid w:val="00D45293"/>
    <w:rsid w:val="00D52F73"/>
    <w:rsid w:val="00D53EB6"/>
    <w:rsid w:val="00D56BB5"/>
    <w:rsid w:val="00D601F4"/>
    <w:rsid w:val="00D657F8"/>
    <w:rsid w:val="00D65929"/>
    <w:rsid w:val="00D7072E"/>
    <w:rsid w:val="00D71AC6"/>
    <w:rsid w:val="00D72334"/>
    <w:rsid w:val="00D72AAE"/>
    <w:rsid w:val="00D732A9"/>
    <w:rsid w:val="00D734AB"/>
    <w:rsid w:val="00D7385F"/>
    <w:rsid w:val="00D74F19"/>
    <w:rsid w:val="00D754FB"/>
    <w:rsid w:val="00D760FE"/>
    <w:rsid w:val="00D82ABA"/>
    <w:rsid w:val="00D876BB"/>
    <w:rsid w:val="00D87E50"/>
    <w:rsid w:val="00D910ED"/>
    <w:rsid w:val="00D93813"/>
    <w:rsid w:val="00DA0C9E"/>
    <w:rsid w:val="00DA2332"/>
    <w:rsid w:val="00DA6A0C"/>
    <w:rsid w:val="00DB3060"/>
    <w:rsid w:val="00DB3645"/>
    <w:rsid w:val="00DB7423"/>
    <w:rsid w:val="00DC15ED"/>
    <w:rsid w:val="00DC5680"/>
    <w:rsid w:val="00DC7383"/>
    <w:rsid w:val="00DC7954"/>
    <w:rsid w:val="00DD58E1"/>
    <w:rsid w:val="00DD5B6C"/>
    <w:rsid w:val="00DD6AAE"/>
    <w:rsid w:val="00DE016A"/>
    <w:rsid w:val="00DE1355"/>
    <w:rsid w:val="00DE2638"/>
    <w:rsid w:val="00DE530D"/>
    <w:rsid w:val="00DE71C1"/>
    <w:rsid w:val="00DF42AC"/>
    <w:rsid w:val="00E0139E"/>
    <w:rsid w:val="00E04730"/>
    <w:rsid w:val="00E0586C"/>
    <w:rsid w:val="00E06309"/>
    <w:rsid w:val="00E1304E"/>
    <w:rsid w:val="00E132FD"/>
    <w:rsid w:val="00E159FA"/>
    <w:rsid w:val="00E16884"/>
    <w:rsid w:val="00E17BC2"/>
    <w:rsid w:val="00E17F3F"/>
    <w:rsid w:val="00E219A0"/>
    <w:rsid w:val="00E2283E"/>
    <w:rsid w:val="00E23AC5"/>
    <w:rsid w:val="00E27BF8"/>
    <w:rsid w:val="00E35149"/>
    <w:rsid w:val="00E4228A"/>
    <w:rsid w:val="00E45B58"/>
    <w:rsid w:val="00E466C5"/>
    <w:rsid w:val="00E46953"/>
    <w:rsid w:val="00E47D3E"/>
    <w:rsid w:val="00E547C5"/>
    <w:rsid w:val="00E55CF8"/>
    <w:rsid w:val="00E56406"/>
    <w:rsid w:val="00E565B2"/>
    <w:rsid w:val="00E62AA3"/>
    <w:rsid w:val="00E656C0"/>
    <w:rsid w:val="00E66C15"/>
    <w:rsid w:val="00E71CE0"/>
    <w:rsid w:val="00E71D0C"/>
    <w:rsid w:val="00E723E6"/>
    <w:rsid w:val="00E736CC"/>
    <w:rsid w:val="00E73EDA"/>
    <w:rsid w:val="00E80066"/>
    <w:rsid w:val="00E8042F"/>
    <w:rsid w:val="00E84D24"/>
    <w:rsid w:val="00E95F1C"/>
    <w:rsid w:val="00E96BA5"/>
    <w:rsid w:val="00EA2364"/>
    <w:rsid w:val="00EA3548"/>
    <w:rsid w:val="00EB09DD"/>
    <w:rsid w:val="00EB49AB"/>
    <w:rsid w:val="00EB7503"/>
    <w:rsid w:val="00EB7751"/>
    <w:rsid w:val="00EC0C2D"/>
    <w:rsid w:val="00EC1C44"/>
    <w:rsid w:val="00EC2260"/>
    <w:rsid w:val="00EC2672"/>
    <w:rsid w:val="00EC41FF"/>
    <w:rsid w:val="00ED0570"/>
    <w:rsid w:val="00ED0C26"/>
    <w:rsid w:val="00ED4134"/>
    <w:rsid w:val="00ED4163"/>
    <w:rsid w:val="00ED513F"/>
    <w:rsid w:val="00ED588B"/>
    <w:rsid w:val="00EE4DEE"/>
    <w:rsid w:val="00EF16F5"/>
    <w:rsid w:val="00EF21C9"/>
    <w:rsid w:val="00EF653B"/>
    <w:rsid w:val="00F109F7"/>
    <w:rsid w:val="00F12EF0"/>
    <w:rsid w:val="00F14070"/>
    <w:rsid w:val="00F14122"/>
    <w:rsid w:val="00F25CF8"/>
    <w:rsid w:val="00F26BC6"/>
    <w:rsid w:val="00F30C3F"/>
    <w:rsid w:val="00F32C1D"/>
    <w:rsid w:val="00F351FD"/>
    <w:rsid w:val="00F35642"/>
    <w:rsid w:val="00F35AA4"/>
    <w:rsid w:val="00F36448"/>
    <w:rsid w:val="00F37275"/>
    <w:rsid w:val="00F41E4B"/>
    <w:rsid w:val="00F61BBD"/>
    <w:rsid w:val="00F64AB7"/>
    <w:rsid w:val="00F66533"/>
    <w:rsid w:val="00F70F33"/>
    <w:rsid w:val="00F73D8E"/>
    <w:rsid w:val="00F7549B"/>
    <w:rsid w:val="00F76D9D"/>
    <w:rsid w:val="00F8166A"/>
    <w:rsid w:val="00F86BFD"/>
    <w:rsid w:val="00F91CF0"/>
    <w:rsid w:val="00F925A0"/>
    <w:rsid w:val="00F94A51"/>
    <w:rsid w:val="00F9691F"/>
    <w:rsid w:val="00FA07D1"/>
    <w:rsid w:val="00FA4499"/>
    <w:rsid w:val="00FB0BE3"/>
    <w:rsid w:val="00FB14AE"/>
    <w:rsid w:val="00FB4549"/>
    <w:rsid w:val="00FB7456"/>
    <w:rsid w:val="00FC4C8E"/>
    <w:rsid w:val="00FC557B"/>
    <w:rsid w:val="00FC62A3"/>
    <w:rsid w:val="00FC704E"/>
    <w:rsid w:val="00FD0960"/>
    <w:rsid w:val="00FD25C1"/>
    <w:rsid w:val="00FD3AA6"/>
    <w:rsid w:val="00FD610B"/>
    <w:rsid w:val="00FD6494"/>
    <w:rsid w:val="00FD6577"/>
    <w:rsid w:val="00FE20D2"/>
    <w:rsid w:val="00FE3AB0"/>
    <w:rsid w:val="00FE4844"/>
    <w:rsid w:val="00FE5E7D"/>
    <w:rsid w:val="00FF29B9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C3F74"/>
  <w15:docId w15:val="{1590ED9E-1AB5-44A1-BBC0-EBD2567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65FC"/>
    <w:pPr>
      <w:suppressAutoHyphens/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Telobesedila"/>
    <w:link w:val="Naslov1Znak"/>
    <w:qFormat/>
    <w:rsid w:val="00361128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Telobesedila"/>
    <w:link w:val="Naslov2Znak"/>
    <w:qFormat/>
    <w:rsid w:val="00361128"/>
    <w:pPr>
      <w:keepNext/>
      <w:tabs>
        <w:tab w:val="num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Telobesedila"/>
    <w:link w:val="Naslov3Znak"/>
    <w:qFormat/>
    <w:rsid w:val="00361128"/>
    <w:pPr>
      <w:keepNext/>
      <w:numPr>
        <w:ilvl w:val="2"/>
      </w:numPr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</w:rPr>
  </w:style>
  <w:style w:type="paragraph" w:styleId="Naslov4">
    <w:name w:val="heading 4"/>
    <w:basedOn w:val="Navaden"/>
    <w:next w:val="Telobesedila"/>
    <w:link w:val="Naslov4Znak"/>
    <w:qFormat/>
    <w:rsid w:val="00361128"/>
    <w:pPr>
      <w:keepNext/>
      <w:numPr>
        <w:ilvl w:val="3"/>
      </w:numPr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</w:rPr>
  </w:style>
  <w:style w:type="paragraph" w:styleId="Naslov5">
    <w:name w:val="heading 5"/>
    <w:basedOn w:val="Navaden"/>
    <w:next w:val="Telobesedila"/>
    <w:link w:val="Naslov5Znak"/>
    <w:qFormat/>
    <w:rsid w:val="00361128"/>
    <w:pPr>
      <w:numPr>
        <w:ilvl w:val="4"/>
      </w:num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</w:rPr>
  </w:style>
  <w:style w:type="paragraph" w:styleId="Naslov6">
    <w:name w:val="heading 6"/>
    <w:basedOn w:val="Navaden"/>
    <w:next w:val="Telobesedila"/>
    <w:link w:val="Naslov6Znak"/>
    <w:qFormat/>
    <w:rsid w:val="00361128"/>
    <w:pPr>
      <w:numPr>
        <w:ilvl w:val="5"/>
      </w:num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</w:rPr>
  </w:style>
  <w:style w:type="paragraph" w:styleId="Naslov7">
    <w:name w:val="heading 7"/>
    <w:basedOn w:val="Navaden"/>
    <w:next w:val="Telobesedila"/>
    <w:link w:val="Naslov7Znak"/>
    <w:qFormat/>
    <w:rsid w:val="00361128"/>
    <w:pPr>
      <w:numPr>
        <w:ilvl w:val="6"/>
      </w:num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</w:rPr>
  </w:style>
  <w:style w:type="paragraph" w:styleId="Naslov8">
    <w:name w:val="heading 8"/>
    <w:basedOn w:val="Navaden"/>
    <w:next w:val="Telobesedila"/>
    <w:link w:val="Naslov8Znak"/>
    <w:qFormat/>
    <w:rsid w:val="00361128"/>
    <w:pPr>
      <w:numPr>
        <w:ilvl w:val="7"/>
      </w:num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</w:rPr>
  </w:style>
  <w:style w:type="paragraph" w:styleId="Naslov9">
    <w:name w:val="heading 9"/>
    <w:basedOn w:val="Navaden"/>
    <w:next w:val="Telobesedila"/>
    <w:link w:val="Naslov9Znak"/>
    <w:qFormat/>
    <w:rsid w:val="00361128"/>
    <w:pPr>
      <w:keepNext/>
      <w:numPr>
        <w:ilvl w:val="8"/>
      </w:numPr>
      <w:tabs>
        <w:tab w:val="num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03B45"/>
    <w:rPr>
      <w:rFonts w:ascii="Cambria" w:eastAsia="Times New Roman" w:hAnsi="Cambria"/>
      <w:b/>
      <w:bCs/>
      <w:color w:val="365F91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7914C0"/>
    <w:rPr>
      <w:rFonts w:ascii="Cambria" w:eastAsia="SimSun" w:hAnsi="Cambria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7914C0"/>
    <w:rPr>
      <w:rFonts w:ascii="Trebuchet MS" w:eastAsia="Cambria" w:hAnsi="Trebuchet MS" w:cs="Arial"/>
      <w:b/>
      <w:bCs/>
      <w:i/>
      <w:sz w:val="24"/>
      <w:szCs w:val="26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7914C0"/>
    <w:rPr>
      <w:rFonts w:ascii="Times New Roman" w:eastAsia="Cambria" w:hAnsi="Times New Roman"/>
      <w:b/>
      <w:bCs/>
      <w:sz w:val="28"/>
      <w:szCs w:val="28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7914C0"/>
    <w:rPr>
      <w:rFonts w:ascii="Cambria" w:eastAsia="Cambria" w:hAnsi="Cambria"/>
      <w:b/>
      <w:bCs/>
      <w:i/>
      <w:iCs/>
      <w:sz w:val="26"/>
      <w:szCs w:val="26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7914C0"/>
    <w:rPr>
      <w:rFonts w:ascii="Times New Roman" w:eastAsia="Cambria" w:hAnsi="Times New Roman"/>
      <w:b/>
      <w:bCs/>
      <w:sz w:val="22"/>
      <w:szCs w:val="22"/>
      <w:lang w:val="sl-SI" w:eastAsia="sl-SI"/>
    </w:rPr>
  </w:style>
  <w:style w:type="character" w:customStyle="1" w:styleId="Naslov7Znak">
    <w:name w:val="Naslov 7 Znak"/>
    <w:basedOn w:val="Privzetapisavaodstavka"/>
    <w:link w:val="Naslov7"/>
    <w:rsid w:val="007914C0"/>
    <w:rPr>
      <w:rFonts w:ascii="Times New Roman" w:eastAsia="Cambria" w:hAnsi="Times New Roman"/>
      <w:sz w:val="24"/>
      <w:szCs w:val="24"/>
      <w:lang w:val="sl-SI" w:eastAsia="sl-SI"/>
    </w:rPr>
  </w:style>
  <w:style w:type="character" w:customStyle="1" w:styleId="Naslov8Znak">
    <w:name w:val="Naslov 8 Znak"/>
    <w:basedOn w:val="Privzetapisavaodstavka"/>
    <w:link w:val="Naslov8"/>
    <w:rsid w:val="007914C0"/>
    <w:rPr>
      <w:rFonts w:ascii="Times New Roman" w:eastAsia="Cambria" w:hAnsi="Times New Roman"/>
      <w:i/>
      <w:iCs/>
      <w:sz w:val="24"/>
      <w:szCs w:val="24"/>
      <w:lang w:val="sl-SI" w:eastAsia="sl-SI"/>
    </w:rPr>
  </w:style>
  <w:style w:type="character" w:customStyle="1" w:styleId="Naslov9Znak">
    <w:name w:val="Naslov 9 Znak"/>
    <w:basedOn w:val="Privzetapisavaodstavka"/>
    <w:link w:val="Naslov9"/>
    <w:rsid w:val="007914C0"/>
    <w:rPr>
      <w:rFonts w:ascii="Arial" w:eastAsia="Times" w:hAnsi="Arial"/>
      <w:b/>
      <w:bCs/>
      <w:lang w:val="sl-SI" w:eastAsia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3B45"/>
    <w:pPr>
      <w:outlineLvl w:val="9"/>
    </w:pPr>
  </w:style>
  <w:style w:type="table" w:styleId="Tabelamrea">
    <w:name w:val="Table Grid"/>
    <w:basedOn w:val="Navadnatabela"/>
    <w:rsid w:val="004F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25AA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25AA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212A8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212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212A8"/>
    <w:rPr>
      <w:b/>
      <w:bCs/>
      <w:lang w:eastAsia="sl-SI"/>
    </w:rPr>
  </w:style>
  <w:style w:type="paragraph" w:styleId="Besedilooblaka">
    <w:name w:val="Balloon Text"/>
    <w:basedOn w:val="Navaden"/>
    <w:link w:val="BesedilooblakaZnak"/>
    <w:rsid w:val="0036112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212A8"/>
    <w:rPr>
      <w:rFonts w:ascii="Tahoma" w:hAnsi="Tahoma" w:cs="Tahoma"/>
      <w:sz w:val="16"/>
      <w:szCs w:val="16"/>
      <w:lang w:eastAsia="sl-SI"/>
    </w:rPr>
  </w:style>
  <w:style w:type="character" w:styleId="Sprotnaopomba-sklic">
    <w:name w:val="footnote reference"/>
    <w:semiHidden/>
    <w:rsid w:val="007579D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579DF"/>
    <w:pPr>
      <w:spacing w:line="240" w:lineRule="auto"/>
    </w:pPr>
    <w:rPr>
      <w:rFonts w:ascii="Times" w:eastAsia="Cambria" w:hAnsi="Time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579DF"/>
    <w:rPr>
      <w:rFonts w:ascii="Times" w:eastAsia="Cambria" w:hAnsi="Times"/>
      <w:lang w:val="sl-SI" w:eastAsia="sl-SI"/>
    </w:rPr>
  </w:style>
  <w:style w:type="paragraph" w:styleId="Revizija">
    <w:name w:val="Revision"/>
    <w:rsid w:val="00361128"/>
    <w:pPr>
      <w:suppressAutoHyphens/>
    </w:pPr>
    <w:rPr>
      <w:sz w:val="22"/>
      <w:szCs w:val="22"/>
    </w:rPr>
  </w:style>
  <w:style w:type="paragraph" w:customStyle="1" w:styleId="CM1">
    <w:name w:val="CM1"/>
    <w:basedOn w:val="Navaden"/>
    <w:rsid w:val="00361128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avadensplet">
    <w:name w:val="Normal (Web)"/>
    <w:basedOn w:val="Navaden"/>
    <w:rsid w:val="0036112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Glava">
    <w:name w:val="header"/>
    <w:basedOn w:val="Navaden"/>
    <w:link w:val="GlavaZnak"/>
    <w:rsid w:val="00361128"/>
    <w:pPr>
      <w:suppressLineNumbers/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00F61"/>
    <w:rPr>
      <w:sz w:val="22"/>
      <w:szCs w:val="22"/>
      <w:lang w:eastAsia="sl-SI"/>
    </w:rPr>
  </w:style>
  <w:style w:type="paragraph" w:styleId="Noga">
    <w:name w:val="footer"/>
    <w:basedOn w:val="Navaden"/>
    <w:link w:val="NogaZnak"/>
    <w:rsid w:val="00361128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00F61"/>
    <w:rPr>
      <w:sz w:val="22"/>
      <w:szCs w:val="22"/>
      <w:lang w:eastAsia="sl-SI"/>
    </w:rPr>
  </w:style>
  <w:style w:type="paragraph" w:customStyle="1" w:styleId="Headline1">
    <w:name w:val="Headline 1"/>
    <w:rsid w:val="00361128"/>
    <w:pPr>
      <w:suppressAutoHyphens/>
    </w:pPr>
    <w:rPr>
      <w:rFonts w:ascii="Helvetica" w:eastAsia="Times New Roman" w:hAnsi="Helvetica" w:cs="Helvetica"/>
      <w:b/>
      <w:bCs/>
      <w:sz w:val="40"/>
      <w:szCs w:val="40"/>
    </w:rPr>
  </w:style>
  <w:style w:type="paragraph" w:customStyle="1" w:styleId="Text">
    <w:name w:val="Text"/>
    <w:rsid w:val="007914C0"/>
    <w:pPr>
      <w:jc w:val="both"/>
    </w:pPr>
    <w:rPr>
      <w:rFonts w:ascii="Arial" w:eastAsia="Times New Roman" w:hAnsi="Arial" w:cs="Arial"/>
      <w:color w:val="FF00FF"/>
      <w:sz w:val="19"/>
      <w:szCs w:val="19"/>
    </w:rPr>
  </w:style>
  <w:style w:type="character" w:styleId="Hiperpovezava">
    <w:name w:val="Hyperlink"/>
    <w:rsid w:val="007914C0"/>
    <w:rPr>
      <w:color w:val="0000FF"/>
      <w:u w:val="single"/>
    </w:rPr>
  </w:style>
  <w:style w:type="paragraph" w:customStyle="1" w:styleId="HeadFollowLines">
    <w:name w:val="Head Follow Lines"/>
    <w:rsid w:val="00361128"/>
    <w:pPr>
      <w:widowControl w:val="0"/>
      <w:suppressAutoHyphens/>
    </w:pPr>
  </w:style>
  <w:style w:type="paragraph" w:customStyle="1" w:styleId="Head1Line">
    <w:name w:val="Head 1. Line"/>
    <w:rsid w:val="00361128"/>
    <w:pPr>
      <w:tabs>
        <w:tab w:val="left" w:pos="1418"/>
      </w:tabs>
      <w:suppressAutoHyphens/>
    </w:pPr>
    <w:rPr>
      <w:rFonts w:ascii="Helvetica" w:eastAsia="Times New Roman" w:hAnsi="Helvetica" w:cs="Helvetica"/>
      <w:sz w:val="19"/>
      <w:szCs w:val="19"/>
    </w:rPr>
  </w:style>
  <w:style w:type="character" w:styleId="SledenaHiperpovezava">
    <w:name w:val="FollowedHyperlink"/>
    <w:rsid w:val="007914C0"/>
    <w:rPr>
      <w:color w:val="800080"/>
      <w:u w:val="single"/>
    </w:rPr>
  </w:style>
  <w:style w:type="paragraph" w:customStyle="1" w:styleId="Headline">
    <w:name w:val="Headline"/>
    <w:basedOn w:val="Head1Line"/>
    <w:rsid w:val="00361128"/>
  </w:style>
  <w:style w:type="paragraph" w:customStyle="1" w:styleId="Headline2">
    <w:name w:val="Headline 2"/>
    <w:basedOn w:val="Navaden"/>
    <w:rsid w:val="00361128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</w:rPr>
  </w:style>
  <w:style w:type="paragraph" w:customStyle="1" w:styleId="DateandVenue">
    <w:name w:val="Date and Venue"/>
    <w:rsid w:val="00361128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sz w:val="22"/>
      <w:szCs w:val="24"/>
    </w:rPr>
  </w:style>
  <w:style w:type="paragraph" w:customStyle="1" w:styleId="Entry1withLine">
    <w:name w:val="Entry 1 with Line"/>
    <w:rsid w:val="00361128"/>
    <w:pPr>
      <w:pBdr>
        <w:bottom w:val="single" w:sz="4" w:space="1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sz w:val="22"/>
      <w:szCs w:val="24"/>
    </w:rPr>
  </w:style>
  <w:style w:type="paragraph" w:customStyle="1" w:styleId="Entry1">
    <w:name w:val="Entry 1"/>
    <w:rsid w:val="00361128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sz w:val="22"/>
      <w:szCs w:val="24"/>
    </w:rPr>
  </w:style>
  <w:style w:type="paragraph" w:customStyle="1" w:styleId="NameofEvent">
    <w:name w:val="Name of Event"/>
    <w:rsid w:val="00361128"/>
    <w:pPr>
      <w:suppressAutoHyphens/>
      <w:spacing w:after="100"/>
    </w:pPr>
    <w:rPr>
      <w:rFonts w:ascii="Trebuchet MS Bold" w:eastAsia="Cambria" w:hAnsi="Trebuchet MS Bold"/>
      <w:color w:val="262727"/>
      <w:sz w:val="24"/>
      <w:szCs w:val="24"/>
    </w:rPr>
  </w:style>
  <w:style w:type="paragraph" w:customStyle="1" w:styleId="NameofEventDate">
    <w:name w:val="Name of Event Date"/>
    <w:rsid w:val="00361128"/>
    <w:pPr>
      <w:pBdr>
        <w:bottom w:val="single" w:sz="4" w:space="1" w:color="000080"/>
      </w:pBdr>
      <w:suppressAutoHyphens/>
      <w:spacing w:after="200"/>
    </w:pPr>
    <w:rPr>
      <w:rFonts w:ascii="Trebuchet MS" w:eastAsia="Cambria" w:hAnsi="Trebuchet MS"/>
      <w:color w:val="262727"/>
      <w:sz w:val="18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7914C0"/>
    <w:rPr>
      <w:rFonts w:ascii="Times New Roman" w:eastAsia="Times New Roman" w:hAnsi="Times New Roman"/>
      <w:lang w:val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914C0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styleId="Konnaopomba-sklic">
    <w:name w:val="endnote reference"/>
    <w:uiPriority w:val="99"/>
    <w:semiHidden/>
    <w:unhideWhenUsed/>
    <w:rsid w:val="007914C0"/>
    <w:rPr>
      <w:vertAlign w:val="superscript"/>
    </w:rPr>
  </w:style>
  <w:style w:type="paragraph" w:customStyle="1" w:styleId="BulletNormal">
    <w:name w:val="Bullet Normal"/>
    <w:rsid w:val="00361128"/>
    <w:pPr>
      <w:tabs>
        <w:tab w:val="left" w:pos="567"/>
      </w:tabs>
      <w:suppressAutoHyphens/>
      <w:spacing w:after="200"/>
    </w:pPr>
    <w:rPr>
      <w:rFonts w:ascii="Cambria" w:eastAsia="Cambria" w:hAnsi="Cambria"/>
      <w:sz w:val="24"/>
      <w:szCs w:val="24"/>
    </w:rPr>
  </w:style>
  <w:style w:type="paragraph" w:customStyle="1" w:styleId="StyleStyleHeading2Bold10pt">
    <w:name w:val="Style Style Heading 2 + Bold + 10 pt"/>
    <w:basedOn w:val="Navaden"/>
    <w:rsid w:val="00361128"/>
    <w:pPr>
      <w:keepNext/>
      <w:numPr>
        <w:ilvl w:val="1"/>
      </w:numPr>
      <w:tabs>
        <w:tab w:val="num" w:pos="3220"/>
      </w:tabs>
      <w:spacing w:after="240" w:line="100" w:lineRule="atLeast"/>
      <w:ind w:left="3220" w:hanging="360"/>
      <w:outlineLvl w:val="1"/>
    </w:pPr>
    <w:rPr>
      <w:rFonts w:ascii="Trebuchet MS" w:eastAsia="Cambria" w:hAnsi="Trebuchet MS" w:cs="Arial"/>
      <w:b/>
      <w:bCs/>
      <w:color w:val="0F3277"/>
      <w:sz w:val="24"/>
      <w:szCs w:val="28"/>
    </w:rPr>
  </w:style>
  <w:style w:type="character" w:customStyle="1" w:styleId="apple-style-span">
    <w:name w:val="apple-style-span"/>
    <w:basedOn w:val="Privzetapisavaodstavka"/>
    <w:rsid w:val="007914C0"/>
  </w:style>
  <w:style w:type="character" w:customStyle="1" w:styleId="apple-converted-space">
    <w:name w:val="apple-converted-space"/>
    <w:basedOn w:val="Privzetapisavaodstavka"/>
    <w:rsid w:val="007914C0"/>
  </w:style>
  <w:style w:type="paragraph" w:styleId="Telobesedila2">
    <w:name w:val="Body Text 2"/>
    <w:basedOn w:val="Navaden"/>
    <w:link w:val="Telobesedila2Znak"/>
    <w:rsid w:val="007914C0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914C0"/>
    <w:rPr>
      <w:rFonts w:ascii="Arial" w:eastAsia="Times New Roman" w:hAnsi="Arial"/>
      <w:sz w:val="22"/>
      <w:szCs w:val="24"/>
      <w:lang w:val="sl-SI" w:eastAsia="sl-SI"/>
    </w:rPr>
  </w:style>
  <w:style w:type="paragraph" w:customStyle="1" w:styleId="ListParagraph1">
    <w:name w:val="List Paragraph1"/>
    <w:basedOn w:val="Navaden"/>
    <w:link w:val="ListParagraphChar"/>
    <w:rsid w:val="00361128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</w:rPr>
  </w:style>
  <w:style w:type="character" w:customStyle="1" w:styleId="ListParagraphChar">
    <w:name w:val="List Paragraph Char"/>
    <w:link w:val="ListParagraph1"/>
    <w:rsid w:val="007914C0"/>
    <w:rPr>
      <w:rFonts w:ascii="Trebuchet MS" w:eastAsia="Times New Roman" w:hAnsi="Trebuchet MS"/>
      <w:szCs w:val="24"/>
      <w:lang w:val="sl-SI" w:eastAsia="sl-SI"/>
    </w:rPr>
  </w:style>
  <w:style w:type="paragraph" w:customStyle="1" w:styleId="Revision1">
    <w:name w:val="Revision1"/>
    <w:rsid w:val="00361128"/>
    <w:pPr>
      <w:suppressAutoHyphens/>
    </w:pPr>
    <w:rPr>
      <w:rFonts w:ascii="Cambria" w:eastAsia="Cambria" w:hAnsi="Cambria"/>
      <w:sz w:val="24"/>
      <w:szCs w:val="24"/>
    </w:rPr>
  </w:style>
  <w:style w:type="paragraph" w:customStyle="1" w:styleId="msolistparagraph0">
    <w:name w:val="msolistparagraph"/>
    <w:basedOn w:val="Navaden"/>
    <w:rsid w:val="00361128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Odstavekseznama">
    <w:name w:val="List Paragraph"/>
    <w:basedOn w:val="Navaden"/>
    <w:qFormat/>
    <w:rsid w:val="007914C0"/>
    <w:pPr>
      <w:ind w:left="720"/>
    </w:pPr>
  </w:style>
  <w:style w:type="paragraph" w:customStyle="1" w:styleId="Default">
    <w:name w:val="Default"/>
    <w:rsid w:val="00361128"/>
    <w:pPr>
      <w:suppressAutoHyphens/>
    </w:pPr>
    <w:rPr>
      <w:rFonts w:eastAsia="Times New Roman" w:cs="Calibri"/>
      <w:color w:val="000000"/>
      <w:sz w:val="24"/>
      <w:szCs w:val="24"/>
    </w:rPr>
  </w:style>
  <w:style w:type="character" w:customStyle="1" w:styleId="CommentReference1">
    <w:name w:val="Comment Reference1"/>
    <w:basedOn w:val="Privzetapisavaodstavka"/>
    <w:rsid w:val="00086F36"/>
    <w:rPr>
      <w:sz w:val="16"/>
      <w:szCs w:val="16"/>
    </w:rPr>
  </w:style>
  <w:style w:type="character" w:customStyle="1" w:styleId="FootnoteReference1">
    <w:name w:val="Footnote Reference1"/>
    <w:rsid w:val="00086F36"/>
    <w:rPr>
      <w:vertAlign w:val="superscript"/>
    </w:rPr>
  </w:style>
  <w:style w:type="character" w:customStyle="1" w:styleId="EndnoteReference1">
    <w:name w:val="Endnote Reference1"/>
    <w:rsid w:val="00086F36"/>
    <w:rPr>
      <w:vertAlign w:val="superscript"/>
    </w:rPr>
  </w:style>
  <w:style w:type="character" w:customStyle="1" w:styleId="ListLabel1">
    <w:name w:val="ListLabel 1"/>
    <w:rsid w:val="00086F36"/>
    <w:rPr>
      <w:rFonts w:eastAsia="Cambria" w:cs="Arial"/>
    </w:rPr>
  </w:style>
  <w:style w:type="character" w:customStyle="1" w:styleId="ListLabel2">
    <w:name w:val="ListLabel 2"/>
    <w:rsid w:val="00086F36"/>
    <w:rPr>
      <w:rFonts w:cs="Courier New"/>
    </w:rPr>
  </w:style>
  <w:style w:type="character" w:customStyle="1" w:styleId="ListLabel3">
    <w:name w:val="ListLabel 3"/>
    <w:rsid w:val="00086F36"/>
    <w:rPr>
      <w:color w:val="548DD4"/>
    </w:rPr>
  </w:style>
  <w:style w:type="character" w:customStyle="1" w:styleId="ListLabel4">
    <w:name w:val="ListLabel 4"/>
    <w:rsid w:val="00086F36"/>
    <w:rPr>
      <w:rFonts w:eastAsia="Times New Roman" w:cs="Calibri"/>
    </w:rPr>
  </w:style>
  <w:style w:type="character" w:customStyle="1" w:styleId="ListLabel5">
    <w:name w:val="ListLabel 5"/>
    <w:rsid w:val="00086F36"/>
    <w:rPr>
      <w:b/>
      <w:u w:val="none"/>
    </w:rPr>
  </w:style>
  <w:style w:type="paragraph" w:customStyle="1" w:styleId="Titre1">
    <w:name w:val="Titre1"/>
    <w:basedOn w:val="Navaden"/>
    <w:next w:val="Telobesedila"/>
    <w:rsid w:val="00086F3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link w:val="TelobesedilaZnak"/>
    <w:rsid w:val="00086F3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086F36"/>
    <w:rPr>
      <w:sz w:val="22"/>
      <w:szCs w:val="22"/>
      <w:lang w:eastAsia="sl-SI"/>
    </w:rPr>
  </w:style>
  <w:style w:type="paragraph" w:styleId="Seznam">
    <w:name w:val="List"/>
    <w:basedOn w:val="Telobesedila"/>
    <w:rsid w:val="00086F36"/>
  </w:style>
  <w:style w:type="paragraph" w:customStyle="1" w:styleId="Lgende1">
    <w:name w:val="Légende1"/>
    <w:basedOn w:val="Navaden"/>
    <w:rsid w:val="00086F3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rsid w:val="00086F36"/>
    <w:pPr>
      <w:suppressLineNumbers/>
    </w:pPr>
  </w:style>
  <w:style w:type="paragraph" w:customStyle="1" w:styleId="Titredetabledesmatires">
    <w:name w:val="Titre de table des matières"/>
    <w:basedOn w:val="Naslov1"/>
    <w:rsid w:val="00361128"/>
    <w:pPr>
      <w:suppressLineNumbers/>
      <w:tabs>
        <w:tab w:val="clear" w:pos="432"/>
      </w:tabs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avaden"/>
    <w:rsid w:val="00086F36"/>
    <w:rPr>
      <w:sz w:val="20"/>
      <w:szCs w:val="20"/>
    </w:rPr>
  </w:style>
  <w:style w:type="paragraph" w:customStyle="1" w:styleId="CommentSubject1">
    <w:name w:val="Comment Subject1"/>
    <w:basedOn w:val="CommentText1"/>
    <w:rsid w:val="00086F36"/>
    <w:rPr>
      <w:b/>
      <w:bCs/>
    </w:rPr>
  </w:style>
  <w:style w:type="paragraph" w:customStyle="1" w:styleId="FootnoteText1">
    <w:name w:val="Footnote Text1"/>
    <w:basedOn w:val="Navaden"/>
    <w:rsid w:val="00086F36"/>
    <w:pPr>
      <w:spacing w:line="100" w:lineRule="atLeast"/>
    </w:pPr>
    <w:rPr>
      <w:rFonts w:ascii="Times" w:eastAsia="Cambria" w:hAnsi="Times"/>
      <w:sz w:val="20"/>
      <w:szCs w:val="20"/>
    </w:rPr>
  </w:style>
  <w:style w:type="paragraph" w:customStyle="1" w:styleId="Texte">
    <w:name w:val="Texte"/>
    <w:basedOn w:val="Lgende1"/>
    <w:rsid w:val="00086F36"/>
    <w:pPr>
      <w:jc w:val="both"/>
    </w:pPr>
    <w:rPr>
      <w:rFonts w:ascii="Arial" w:eastAsia="Times New Roman" w:hAnsi="Arial" w:cs="Arial"/>
      <w:color w:val="FF00FF"/>
      <w:sz w:val="19"/>
      <w:szCs w:val="19"/>
    </w:rPr>
  </w:style>
  <w:style w:type="paragraph" w:customStyle="1" w:styleId="EndnoteText1">
    <w:name w:val="Endnote Text1"/>
    <w:basedOn w:val="Navaden"/>
    <w:rsid w:val="00086F36"/>
    <w:pPr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Contenudetableau">
    <w:name w:val="Contenu de tableau"/>
    <w:basedOn w:val="Navaden"/>
    <w:rsid w:val="00086F36"/>
    <w:pPr>
      <w:suppressLineNumbers/>
    </w:pPr>
  </w:style>
  <w:style w:type="paragraph" w:customStyle="1" w:styleId="Titredetableau">
    <w:name w:val="Titre de tableau"/>
    <w:basedOn w:val="Contenudetableau"/>
    <w:rsid w:val="00086F36"/>
    <w:pPr>
      <w:jc w:val="center"/>
    </w:pPr>
    <w:rPr>
      <w:b/>
      <w:bCs/>
    </w:rPr>
  </w:style>
  <w:style w:type="character" w:customStyle="1" w:styleId="CommentTextChar1">
    <w:name w:val="Comment Text Char1"/>
    <w:basedOn w:val="Privzetapisavaodstavka"/>
    <w:uiPriority w:val="99"/>
    <w:semiHidden/>
    <w:rsid w:val="00086F36"/>
    <w:rPr>
      <w:rFonts w:ascii="Calibri" w:eastAsia="Calibri" w:hAnsi="Calibri"/>
      <w:lang w:val="sl-SI" w:eastAsia="sl-SI"/>
    </w:rPr>
  </w:style>
  <w:style w:type="character" w:customStyle="1" w:styleId="CommentSubjectChar1">
    <w:name w:val="Comment Subject Char1"/>
    <w:basedOn w:val="CommentTextChar1"/>
    <w:uiPriority w:val="99"/>
    <w:semiHidden/>
    <w:rsid w:val="00086F36"/>
    <w:rPr>
      <w:rFonts w:ascii="Calibri" w:eastAsia="Calibri" w:hAnsi="Calibri"/>
      <w:b/>
      <w:bCs/>
      <w:lang w:val="sl-SI" w:eastAsia="sl-SI"/>
    </w:rPr>
  </w:style>
  <w:style w:type="character" w:customStyle="1" w:styleId="st">
    <w:name w:val="st"/>
    <w:basedOn w:val="Privzetapisavaodstavka"/>
    <w:rsid w:val="00250600"/>
  </w:style>
  <w:style w:type="paragraph" w:styleId="Brezrazmikov">
    <w:name w:val="No Spacing"/>
    <w:uiPriority w:val="1"/>
    <w:qFormat/>
    <w:rsid w:val="007D72A2"/>
    <w:pPr>
      <w:suppressAutoHyphens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20DAA7DA06E444B76779A1F17DC43E" ma:contentTypeVersion="2" ma:contentTypeDescription="Ustvari nov dokument." ma:contentTypeScope="" ma:versionID="a1dc3ee4712f8b92475686deb2a7db4d">
  <xsd:schema xmlns:xsd="http://www.w3.org/2001/XMLSchema" xmlns:xs="http://www.w3.org/2001/XMLSchema" xmlns:p="http://schemas.microsoft.com/office/2006/metadata/properties" xmlns:ns2="c0277750-1130-4c77-a114-54a1208786e4" targetNamespace="http://schemas.microsoft.com/office/2006/metadata/properties" ma:root="true" ma:fieldsID="e8d05b8d6b3a56639b8a16ad0c587e36" ns2:_=""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3D2E0-BE46-4D61-A98F-CB8095A4E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FA74F-F84D-4746-9CE3-2DA483008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B421F-0234-415E-AE66-D03EDD8692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DD0663-62BC-4326-9D61-9CBB1E9B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 Lebič</dc:creator>
  <cp:lastModifiedBy>Ličanin, Jelena</cp:lastModifiedBy>
  <cp:revision>9</cp:revision>
  <cp:lastPrinted>2015-11-25T11:23:00Z</cp:lastPrinted>
  <dcterms:created xsi:type="dcterms:W3CDTF">2023-02-20T14:26:00Z</dcterms:created>
  <dcterms:modified xsi:type="dcterms:W3CDTF">2024-01-12T08:19:00Z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0x0101008820DAA7DA06E444B76779A1F17DC43E</vt:lpwstr>
  </property>
</Properties>
</file>